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pPr>
        <w:spacing w:before="0" w:after="0"/>
        <w:rPr>
          <w:sz w:val="20"/>
          <w:szCs w:val="20"/>
        </w:rPr>
      </w:pPr>
      <w:bookmarkStart w:id="0" w:name="_GoBack"/>
      <w:bookmarkEnd w:id="0"/>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31146C" w:rsidRDefault="004B767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w:t>
      </w:r>
      <w:r w:rsidR="00FA78DA">
        <w:rPr>
          <w:rFonts w:ascii="Arial" w:hAnsi="Arial" w:cs="Arial"/>
          <w:b/>
          <w:sz w:val="15"/>
          <w:szCs w:val="15"/>
        </w:rPr>
        <w:t>...</w:t>
      </w:r>
      <w:r w:rsidR="00983EBC" w:rsidRPr="0031146C">
        <w:rPr>
          <w:rFonts w:ascii="Arial" w:hAnsi="Arial" w:cs="Arial"/>
          <w:b/>
          <w:sz w:val="15"/>
          <w:szCs w:val="15"/>
        </w:rPr>
        <w:t xml:space="preserve">, data </w:t>
      </w:r>
      <w:r w:rsidR="00FA78DA">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1146C">
        <w:rPr>
          <w:rFonts w:ascii="Arial" w:hAnsi="Arial" w:cs="Arial"/>
          <w:b/>
          <w:sz w:val="15"/>
          <w:szCs w:val="15"/>
        </w:rPr>
        <w:t xml:space="preserve">Numero dell'avviso nella GU S: </w:t>
      </w:r>
      <w:r w:rsidR="00FA78DA">
        <w:rPr>
          <w:rFonts w:ascii="Arial" w:hAnsi="Arial" w:cs="Arial"/>
          <w:b/>
          <w:sz w:val="15"/>
          <w:szCs w:val="15"/>
        </w:rPr>
        <w:t>...</w:t>
      </w:r>
      <w:r w:rsidRPr="0031146C">
        <w:rPr>
          <w:rFonts w:ascii="Arial" w:hAnsi="Arial" w:cs="Arial"/>
          <w:b/>
          <w:sz w:val="15"/>
          <w:szCs w:val="15"/>
        </w:rPr>
        <w:t>–</w:t>
      </w:r>
      <w:r w:rsidR="00983EBC" w:rsidRPr="0031146C">
        <w:rPr>
          <w:rFonts w:ascii="Arial" w:hAnsi="Arial" w:cs="Arial"/>
          <w:b/>
          <w:sz w:val="15"/>
          <w:szCs w:val="15"/>
        </w:rPr>
        <w:t xml:space="preserve"> </w:t>
      </w:r>
      <w:r w:rsidR="00FA78DA">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B63D9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B63D9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40361">
            <w:pPr>
              <w:rPr>
                <w:rFonts w:ascii="Arial" w:hAnsi="Arial" w:cs="Arial"/>
                <w:color w:val="000000"/>
                <w:sz w:val="14"/>
                <w:szCs w:val="14"/>
              </w:rPr>
            </w:pPr>
            <w:r>
              <w:rPr>
                <w:rFonts w:ascii="Arial" w:hAnsi="Arial" w:cs="Arial"/>
                <w:color w:val="000000"/>
                <w:sz w:val="14"/>
                <w:szCs w:val="14"/>
              </w:rPr>
              <w:t>Senato della Repubblica</w:t>
            </w:r>
          </w:p>
          <w:p w:rsidR="00A23B3E" w:rsidRPr="003A443E" w:rsidRDefault="00785E27">
            <w:pPr>
              <w:rPr>
                <w:color w:val="000000"/>
              </w:rPr>
            </w:pPr>
            <w:r w:rsidRPr="00785E27">
              <w:rPr>
                <w:rFonts w:ascii="Arial" w:hAnsi="Arial" w:cs="Arial"/>
                <w:color w:val="000000"/>
                <w:sz w:val="14"/>
                <w:szCs w:val="14"/>
              </w:rPr>
              <w:t>80442720589</w:t>
            </w:r>
          </w:p>
        </w:tc>
      </w:tr>
      <w:tr w:rsidR="00A23B3E" w:rsidTr="00B63D9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B63D95" w:rsidTr="00B63D9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D95" w:rsidRDefault="00B63D95" w:rsidP="00B63D95">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D95" w:rsidRDefault="00B63D95" w:rsidP="00B63D95">
            <w:r>
              <w:rPr>
                <w:rFonts w:ascii="Arial" w:hAnsi="Arial" w:cs="Arial"/>
                <w:sz w:val="14"/>
                <w:szCs w:val="14"/>
              </w:rPr>
              <w:t>[   ]</w:t>
            </w:r>
          </w:p>
        </w:tc>
      </w:tr>
      <w:tr w:rsidR="00B63D95" w:rsidTr="00B63D9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D95" w:rsidRDefault="00B63D95" w:rsidP="00B63D95">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D95" w:rsidRDefault="00B63D95" w:rsidP="00B63D95">
            <w:r>
              <w:rPr>
                <w:rFonts w:ascii="Arial" w:hAnsi="Arial" w:cs="Arial"/>
                <w:sz w:val="14"/>
                <w:szCs w:val="14"/>
              </w:rPr>
              <w:t>[   ]</w:t>
            </w:r>
          </w:p>
        </w:tc>
      </w:tr>
      <w:tr w:rsidR="00B63D95" w:rsidTr="00B63D9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D95" w:rsidRPr="003A443E" w:rsidRDefault="00B63D95" w:rsidP="00B63D95">
            <w:pPr>
              <w:rPr>
                <w:rFonts w:ascii="Arial" w:hAnsi="Arial" w:cs="Arial"/>
                <w:color w:val="000000"/>
                <w:sz w:val="14"/>
                <w:szCs w:val="14"/>
              </w:rPr>
            </w:pPr>
            <w:r w:rsidRPr="003A443E">
              <w:rPr>
                <w:rFonts w:ascii="Arial" w:hAnsi="Arial" w:cs="Arial"/>
                <w:color w:val="000000"/>
                <w:sz w:val="14"/>
                <w:szCs w:val="14"/>
              </w:rPr>
              <w:t xml:space="preserve">CIG </w:t>
            </w:r>
          </w:p>
          <w:p w:rsidR="00B63D95" w:rsidRPr="003A443E" w:rsidRDefault="00B63D95" w:rsidP="00B63D95">
            <w:pPr>
              <w:rPr>
                <w:rFonts w:ascii="Arial" w:hAnsi="Arial" w:cs="Arial"/>
                <w:color w:val="000000"/>
                <w:sz w:val="14"/>
                <w:szCs w:val="14"/>
              </w:rPr>
            </w:pPr>
            <w:r w:rsidRPr="003A443E">
              <w:rPr>
                <w:rFonts w:ascii="Arial" w:hAnsi="Arial" w:cs="Arial"/>
                <w:color w:val="000000"/>
                <w:sz w:val="14"/>
                <w:szCs w:val="14"/>
              </w:rPr>
              <w:t>CUP (ove previsto)</w:t>
            </w:r>
          </w:p>
          <w:p w:rsidR="00B63D95" w:rsidRPr="003A443E" w:rsidRDefault="00B63D95" w:rsidP="00B63D95">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D95" w:rsidRPr="003A443E" w:rsidRDefault="00B63D95" w:rsidP="00B63D95">
            <w:pPr>
              <w:rPr>
                <w:color w:val="000000"/>
              </w:rPr>
            </w:pPr>
            <w:r w:rsidRPr="003A443E">
              <w:rPr>
                <w:rFonts w:ascii="Arial" w:hAnsi="Arial" w:cs="Arial"/>
                <w:color w:val="000000"/>
                <w:sz w:val="14"/>
                <w:szCs w:val="14"/>
              </w:rPr>
              <w:t xml:space="preserve"> [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   ]</w:t>
            </w:r>
          </w:p>
          <w:p w:rsidR="00A23B3E" w:rsidRDefault="000C21B1" w:rsidP="000C21B1">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A23B3E" w:rsidRDefault="000C21B1" w:rsidP="000C21B1">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0C21B1" w:rsidRDefault="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A23B3E" w:rsidRDefault="00A23B3E" w:rsidP="00785E27">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0C21B1">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A23B3E">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797D5E" w:rsidRDefault="00797D5E" w:rsidP="00797D5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785E27" w:rsidRDefault="00A23B3E">
            <w:pPr>
              <w:pStyle w:val="Text1"/>
              <w:ind w:left="0"/>
              <w:rPr>
                <w:rFonts w:ascii="Arial" w:hAnsi="Arial" w:cs="Arial"/>
                <w:color w:val="000000"/>
                <w:sz w:val="14"/>
                <w:szCs w:val="14"/>
              </w:rPr>
            </w:pPr>
            <w:r>
              <w:rPr>
                <w:rFonts w:ascii="Arial" w:hAnsi="Arial" w:cs="Arial"/>
                <w:color w:val="000000"/>
                <w:sz w:val="14"/>
                <w:szCs w:val="14"/>
              </w:rPr>
              <w:lastRenderedPageBreak/>
              <w:t xml:space="preserve">c) </w:t>
            </w:r>
            <w:r w:rsidR="00797D5E">
              <w:rPr>
                <w:rFonts w:ascii="Arial" w:hAnsi="Arial" w:cs="Arial"/>
                <w:color w:val="000000"/>
                <w:sz w:val="14"/>
                <w:szCs w:val="14"/>
              </w:rPr>
              <w:t>[…………..…]</w:t>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b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BC27D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BC27DE" w:rsidRPr="003A443E" w:rsidRDefault="00BC27DE" w:rsidP="00BC27DE">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BC27DE"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a):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b):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BC27DE" w:rsidRPr="003A443E" w:rsidRDefault="00A23B3E" w:rsidP="00BC27D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C27DE" w:rsidRPr="003A443E">
              <w:rPr>
                <w:rFonts w:ascii="Arial" w:hAnsi="Arial" w:cs="Arial"/>
                <w:color w:val="000000"/>
                <w:sz w:val="15"/>
                <w:szCs w:val="15"/>
              </w:rPr>
              <w:t>[……</w:t>
            </w:r>
            <w:proofErr w:type="gramStart"/>
            <w:r w:rsidR="00BC27DE" w:rsidRPr="003A443E">
              <w:rPr>
                <w:rFonts w:ascii="Arial" w:hAnsi="Arial" w:cs="Arial"/>
                <w:color w:val="000000"/>
                <w:sz w:val="15"/>
                <w:szCs w:val="15"/>
              </w:rPr>
              <w:t>…….</w:t>
            </w:r>
            <w:proofErr w:type="gramEnd"/>
            <w:r w:rsidR="00BC27DE" w:rsidRPr="003A443E">
              <w:rPr>
                <w:rFonts w:ascii="Arial" w:hAnsi="Arial" w:cs="Arial"/>
                <w:color w:val="000000"/>
                <w:sz w:val="15"/>
                <w:szCs w:val="15"/>
              </w:rPr>
              <w:t>.…]</w:t>
            </w:r>
          </w:p>
          <w:p w:rsidR="00BC27DE" w:rsidRDefault="00BC27DE" w:rsidP="003B3A94">
            <w:pPr>
              <w:pStyle w:val="Text1"/>
              <w:spacing w:before="0" w:after="0"/>
              <w:ind w:left="0"/>
              <w:rPr>
                <w:rFonts w:ascii="Arial" w:hAnsi="Arial" w:cs="Arial"/>
                <w:color w:val="000000"/>
                <w:sz w:val="15"/>
                <w:szCs w:val="15"/>
              </w:rPr>
            </w:pPr>
          </w:p>
          <w:p w:rsidR="00A23B3E" w:rsidRPr="003A443E" w:rsidRDefault="00A23B3E" w:rsidP="003B3A94">
            <w:pPr>
              <w:pStyle w:val="Text1"/>
              <w:spacing w:before="0" w:after="0"/>
              <w:ind w:left="0"/>
              <w:rPr>
                <w:color w:val="000000"/>
              </w:rPr>
            </w:pPr>
            <w:r w:rsidRPr="003A443E">
              <w:rPr>
                <w:rFonts w:ascii="Arial" w:hAnsi="Arial" w:cs="Arial"/>
                <w:color w:val="000000"/>
                <w:sz w:val="15"/>
                <w:szCs w:val="15"/>
              </w:rPr>
              <w:t xml:space="preserve">d): </w:t>
            </w:r>
            <w:r w:rsidR="00BC27DE" w:rsidRPr="003A443E">
              <w:rPr>
                <w:rFonts w:ascii="Arial" w:hAnsi="Arial" w:cs="Arial"/>
                <w:color w:val="000000"/>
                <w:sz w:val="15"/>
                <w:szCs w:val="15"/>
              </w:rPr>
              <w:t>[……</w:t>
            </w:r>
            <w:r w:rsidR="00BC27DE">
              <w:rPr>
                <w:rFonts w:ascii="Arial" w:hAnsi="Arial" w:cs="Arial"/>
                <w:color w:val="000000"/>
                <w:sz w:val="15"/>
                <w:szCs w:val="15"/>
              </w:rPr>
              <w:t>.</w:t>
            </w:r>
            <w:r w:rsidR="00BC27DE"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sidP="003B3A94">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Default="00BC27DE" w:rsidP="00CA04F3">
            <w:pPr>
              <w:spacing w:after="240"/>
              <w:rPr>
                <w:rFonts w:ascii="Arial" w:hAnsi="Arial" w:cs="Arial"/>
                <w:sz w:val="14"/>
                <w:szCs w:val="14"/>
              </w:rPr>
            </w:pPr>
            <w:r>
              <w:rPr>
                <w:rFonts w:ascii="Arial" w:hAnsi="Arial" w:cs="Arial"/>
                <w:sz w:val="14"/>
                <w:szCs w:val="14"/>
              </w:rPr>
              <w:t>[………….…]</w:t>
            </w:r>
          </w:p>
          <w:p w:rsidR="00BC27DE" w:rsidRPr="003A443E" w:rsidRDefault="00BC27DE" w:rsidP="00CA04F3">
            <w:pPr>
              <w:spacing w:after="240"/>
              <w:rPr>
                <w:color w:val="000000"/>
              </w:rPr>
            </w:pPr>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Risposta:</w:t>
            </w:r>
          </w:p>
        </w:tc>
      </w:tr>
      <w:tr w:rsidR="000953DC" w:rsidRPr="003A443E" w:rsidTr="00691419">
        <w:trPr>
          <w:trHeight w:val="154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L'operatore economico intende subappaltare parte del contratto a terzi?</w:t>
            </w:r>
            <w:r w:rsidRPr="00691419">
              <w:rPr>
                <w:rFonts w:ascii="Arial" w:hAnsi="Arial" w:cs="Arial"/>
                <w:b/>
                <w:color w:val="000000"/>
                <w:sz w:val="11"/>
                <w:szCs w:val="15"/>
              </w:rPr>
              <w:t xml:space="preserve"> </w:t>
            </w:r>
          </w:p>
          <w:p w:rsidR="00A23B3E" w:rsidRPr="00691419" w:rsidRDefault="00A23B3E">
            <w:pPr>
              <w:rPr>
                <w:rFonts w:ascii="Arial" w:hAnsi="Arial" w:cs="Arial"/>
                <w:color w:val="000000"/>
                <w:sz w:val="11"/>
                <w:szCs w:val="15"/>
              </w:rPr>
            </w:pPr>
            <w:r w:rsidRPr="00691419">
              <w:rPr>
                <w:rFonts w:ascii="Arial" w:hAnsi="Arial" w:cs="Arial"/>
                <w:b/>
                <w:color w:val="000000"/>
                <w:sz w:val="11"/>
                <w:szCs w:val="15"/>
              </w:rPr>
              <w:t>In caso affermativo:</w:t>
            </w:r>
          </w:p>
          <w:p w:rsidR="00A23B3E" w:rsidRPr="00691419" w:rsidRDefault="00A23B3E" w:rsidP="00FB3543">
            <w:pPr>
              <w:jc w:val="both"/>
              <w:rPr>
                <w:rFonts w:ascii="Arial" w:hAnsi="Arial" w:cs="Arial"/>
                <w:color w:val="000000"/>
                <w:sz w:val="11"/>
                <w:szCs w:val="15"/>
              </w:rPr>
            </w:pPr>
            <w:r w:rsidRPr="00691419">
              <w:rPr>
                <w:rFonts w:ascii="Arial" w:hAnsi="Arial" w:cs="Arial"/>
                <w:color w:val="000000"/>
                <w:sz w:val="11"/>
                <w:szCs w:val="15"/>
              </w:rPr>
              <w:t xml:space="preserve">Elencare le prestazioni o lavorazioni che si intende subappaltare e la relativa quota (espressa in percentuale) sull’importo contrattuale:  </w:t>
            </w:r>
          </w:p>
          <w:p w:rsidR="00A23B3E" w:rsidRPr="00691419" w:rsidRDefault="00A23B3E" w:rsidP="00FB3543">
            <w:pPr>
              <w:jc w:val="both"/>
              <w:rPr>
                <w:color w:val="000000"/>
                <w:sz w:val="11"/>
              </w:rPr>
            </w:pPr>
            <w:r w:rsidRPr="00691419">
              <w:rPr>
                <w:rFonts w:ascii="Arial" w:hAnsi="Arial" w:cs="Arial"/>
                <w:color w:val="000000"/>
                <w:sz w:val="11"/>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 ]Sì [ ]No</w:t>
            </w:r>
            <w:r w:rsidRPr="00691419">
              <w:rPr>
                <w:rFonts w:ascii="Arial" w:hAnsi="Arial" w:cs="Arial"/>
                <w:color w:val="000000"/>
                <w:sz w:val="11"/>
                <w:szCs w:val="15"/>
              </w:rPr>
              <w:br/>
            </w:r>
          </w:p>
          <w:p w:rsidR="00A23B3E" w:rsidRPr="00691419" w:rsidRDefault="00A23B3E">
            <w:pPr>
              <w:rPr>
                <w:rFonts w:ascii="Arial" w:hAnsi="Arial" w:cs="Arial"/>
                <w:b/>
                <w:color w:val="000000"/>
                <w:sz w:val="11"/>
                <w:szCs w:val="15"/>
              </w:rPr>
            </w:pPr>
          </w:p>
          <w:p w:rsidR="00A23B3E" w:rsidRPr="00691419" w:rsidRDefault="00A23B3E">
            <w:pPr>
              <w:rPr>
                <w:rFonts w:ascii="Arial" w:hAnsi="Arial" w:cs="Arial"/>
                <w:color w:val="000000"/>
                <w:sz w:val="11"/>
                <w:szCs w:val="15"/>
              </w:rPr>
            </w:pPr>
            <w:r w:rsidRPr="00691419">
              <w:rPr>
                <w:rFonts w:ascii="Arial" w:hAnsi="Arial" w:cs="Arial"/>
                <w:color w:val="000000"/>
                <w:sz w:val="11"/>
                <w:szCs w:val="15"/>
              </w:rPr>
              <w:t xml:space="preserve"> </w:t>
            </w:r>
            <w:r w:rsidR="00016242" w:rsidRPr="003A443E">
              <w:rPr>
                <w:rFonts w:ascii="Arial" w:hAnsi="Arial" w:cs="Arial"/>
                <w:color w:val="000000"/>
                <w:sz w:val="15"/>
                <w:szCs w:val="15"/>
              </w:rPr>
              <w:t>[……………….]    [……………….]</w:t>
            </w:r>
          </w:p>
          <w:p w:rsidR="00BB116C" w:rsidRPr="00691419" w:rsidRDefault="00016242">
            <w:pPr>
              <w:rPr>
                <w:rFonts w:ascii="Arial" w:hAnsi="Arial" w:cs="Arial"/>
                <w:color w:val="000000"/>
                <w:sz w:val="11"/>
                <w:szCs w:val="15"/>
              </w:rPr>
            </w:pPr>
            <w:r w:rsidRPr="003A443E">
              <w:rPr>
                <w:rFonts w:ascii="Arial" w:hAnsi="Arial" w:cs="Arial"/>
                <w:color w:val="000000"/>
                <w:sz w:val="15"/>
                <w:szCs w:val="15"/>
              </w:rPr>
              <w:t>[……………….]</w:t>
            </w:r>
          </w:p>
          <w:p w:rsidR="00A23B3E" w:rsidRPr="00691419" w:rsidRDefault="00A23B3E">
            <w:pPr>
              <w:rPr>
                <w:color w:val="000000"/>
                <w:sz w:val="11"/>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016242">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016242">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00A23B3E" w:rsidRPr="00EB45DC">
              <w:rPr>
                <w:rFonts w:ascii="Arial" w:hAnsi="Arial" w:cs="Arial"/>
                <w:color w:val="000000"/>
                <w:sz w:val="14"/>
                <w:szCs w:val="14"/>
              </w:rPr>
              <w:br/>
            </w:r>
          </w:p>
          <w:p w:rsidR="00691419" w:rsidRDefault="00691419">
            <w:pPr>
              <w:spacing w:after="0"/>
              <w:rPr>
                <w:rFonts w:ascii="Arial" w:hAnsi="Arial" w:cs="Arial"/>
                <w:color w:val="000000"/>
                <w:sz w:val="14"/>
                <w:szCs w:val="14"/>
              </w:rPr>
            </w:pPr>
          </w:p>
          <w:p w:rsidR="00691419" w:rsidRDefault="00691419">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016242" w:rsidP="00016242">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6242" w:rsidRDefault="00016242">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016242" w:rsidRPr="003A443E" w:rsidRDefault="00016242" w:rsidP="00016242">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01624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222F5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222F5D">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Default="00A23B3E">
            <w:pPr>
              <w:spacing w:before="0" w:after="0"/>
              <w:rPr>
                <w:rFonts w:ascii="Arial" w:hAnsi="Arial" w:cs="Arial"/>
                <w:color w:val="000000"/>
                <w:sz w:val="14"/>
                <w:szCs w:val="14"/>
              </w:rPr>
            </w:pPr>
          </w:p>
          <w:p w:rsidR="00691419" w:rsidRPr="003A443E" w:rsidRDefault="00691419">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691419" w:rsidRDefault="00691419">
            <w:pPr>
              <w:spacing w:before="0" w:after="0"/>
              <w:rPr>
                <w:rFonts w:ascii="Arial" w:hAnsi="Arial" w:cs="Arial"/>
                <w:color w:val="000000"/>
                <w:sz w:val="14"/>
                <w:szCs w:val="14"/>
              </w:rPr>
            </w:pPr>
          </w:p>
          <w:p w:rsidR="00691419" w:rsidRDefault="00691419">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222F5D"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5D2C94"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5D2C94" w:rsidP="005D2C94">
            <w:pPr>
              <w:tabs>
                <w:tab w:val="left" w:pos="501"/>
              </w:tabs>
            </w:pPr>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5D2C9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1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9" w:hAnsi="Arial" w:cs="Arial"/>
                <w:color w:val="000000"/>
                <w:sz w:val="14"/>
                <w:szCs w:val="14"/>
                <w:u w:val="none"/>
              </w:rPr>
              <w:t>articolo 17 della legge 19 marzo 1990, n. 55</w:t>
            </w:r>
            <w:r w:rsidR="00625142" w:rsidRPr="00121BF6">
              <w:rPr>
                <w:rStyle w:val="Collegamentoipertestuale"/>
                <w:rFonts w:ascii="Arial" w:eastAsia="font16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6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086D99" w:rsidP="009951EB">
            <w:pPr>
              <w:jc w:val="both"/>
              <w:rPr>
                <w:rFonts w:ascii="Arial" w:hAnsi="Arial" w:cs="Arial"/>
                <w:color w:val="000000"/>
                <w:sz w:val="14"/>
                <w:szCs w:val="14"/>
              </w:rPr>
            </w:pPr>
            <w:r w:rsidRPr="00086D99">
              <w:rPr>
                <w:rFonts w:ascii="Arial" w:hAnsi="Arial" w:cs="Arial"/>
                <w:color w:val="000000"/>
                <w:sz w:val="14"/>
                <w:szCs w:val="14"/>
              </w:rPr>
              <w:t>[</w:t>
            </w:r>
            <w:r w:rsidR="009951EB"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086D99" w:rsidP="009951EB">
            <w:pPr>
              <w:jc w:val="both"/>
              <w:rPr>
                <w:rFonts w:ascii="Arial" w:hAnsi="Arial" w:cs="Arial"/>
                <w:color w:val="000000"/>
                <w:sz w:val="14"/>
                <w:szCs w:val="14"/>
              </w:rPr>
            </w:pPr>
            <w:r w:rsidRPr="00086D99">
              <w:rPr>
                <w:rFonts w:ascii="Arial" w:hAnsi="Arial" w:cs="Arial"/>
                <w:color w:val="000000"/>
                <w:sz w:val="14"/>
                <w:szCs w:val="14"/>
              </w:rPr>
              <w:t>[</w:t>
            </w:r>
            <w:r w:rsidR="009951EB"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9951EB" w:rsidRPr="003A443E" w:rsidRDefault="009951EB" w:rsidP="009951EB">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9E2188" w:rsidRPr="003A443E" w:rsidRDefault="009E2188">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711DD8" w:rsidRPr="003A443E" w:rsidRDefault="00A23B3E" w:rsidP="00711DD8">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711DD8" w:rsidRPr="003A443E">
              <w:rPr>
                <w:rFonts w:ascii="Arial" w:hAnsi="Arial" w:cs="Arial"/>
                <w:color w:val="000000"/>
                <w:sz w:val="14"/>
                <w:szCs w:val="14"/>
              </w:rPr>
              <w:t xml:space="preserve"> [………..…][……….…][……….…]</w:t>
            </w:r>
          </w:p>
          <w:p w:rsidR="00A23B3E" w:rsidRDefault="00A23B3E">
            <w:pPr>
              <w:rPr>
                <w:rFonts w:ascii="Arial" w:hAnsi="Arial" w:cs="Arial"/>
                <w:color w:val="000000"/>
                <w:sz w:val="14"/>
                <w:szCs w:val="14"/>
              </w:rPr>
            </w:pPr>
          </w:p>
          <w:p w:rsidR="00711DD8" w:rsidRPr="003A443E" w:rsidRDefault="00711DD8" w:rsidP="00711DD8">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9E2188" w:rsidRPr="003A443E" w:rsidRDefault="009E2188">
            <w:pPr>
              <w:rPr>
                <w:rFonts w:ascii="Arial" w:hAnsi="Arial" w:cs="Arial"/>
                <w:color w:val="000000"/>
                <w:sz w:val="14"/>
                <w:szCs w:val="14"/>
              </w:rPr>
            </w:pPr>
          </w:p>
          <w:p w:rsidR="006A5E21" w:rsidRPr="001D3A2B" w:rsidRDefault="006A5E21">
            <w:pPr>
              <w:rPr>
                <w:rFonts w:ascii="Arial" w:hAnsi="Arial" w:cs="Arial"/>
                <w:color w:val="000000"/>
                <w:sz w:val="4"/>
                <w:szCs w:val="4"/>
              </w:rPr>
            </w:pPr>
          </w:p>
          <w:p w:rsidR="00711DD8" w:rsidRDefault="00711DD8">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711DD8">
            <w:pPr>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pPr>
              <w:rPr>
                <w:rFonts w:ascii="Arial" w:hAnsi="Arial" w:cs="Arial"/>
                <w:w w:val="0"/>
                <w:sz w:val="15"/>
                <w:szCs w:val="15"/>
              </w:rPr>
            </w:pPr>
            <w:r>
              <w:rPr>
                <w:rFonts w:ascii="Arial" w:hAnsi="Arial" w:cs="Arial"/>
                <w:w w:val="0"/>
                <w:sz w:val="15"/>
                <w:szCs w:val="15"/>
              </w:rPr>
              <w:t>[………….…]</w:t>
            </w:r>
            <w:r>
              <w:rPr>
                <w:rFonts w:ascii="Arial" w:hAnsi="Arial" w:cs="Arial"/>
                <w:w w:val="0"/>
                <w:sz w:val="15"/>
                <w:szCs w:val="15"/>
              </w:rPr>
              <w:br/>
            </w:r>
          </w:p>
          <w:p w:rsidR="00A23B3E" w:rsidRDefault="00A23B3E">
            <w:pPr>
              <w:rPr>
                <w:rFonts w:ascii="Arial" w:hAnsi="Arial" w:cs="Arial"/>
                <w:sz w:val="15"/>
                <w:szCs w:val="15"/>
              </w:rPr>
            </w:pP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4F08" w:rsidRDefault="00644F08" w:rsidP="00644F08">
            <w:pPr>
              <w:rPr>
                <w:rFonts w:ascii="Arial" w:hAnsi="Arial" w:cs="Arial"/>
                <w:sz w:val="15"/>
                <w:szCs w:val="15"/>
              </w:rPr>
            </w:pPr>
            <w:r>
              <w:rPr>
                <w:rFonts w:ascii="Arial" w:hAnsi="Arial" w:cs="Arial"/>
                <w:sz w:val="15"/>
                <w:szCs w:val="15"/>
              </w:rPr>
              <w:t>[……] […] valuta</w:t>
            </w:r>
          </w:p>
          <w:p w:rsidR="00644F08" w:rsidRDefault="00644F08" w:rsidP="00644F08">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644F08" w:rsidP="00644F08">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644F08" w:rsidRDefault="00644F08">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644F08">
            <w:pPr>
              <w:rPr>
                <w:rFonts w:ascii="Arial" w:hAnsi="Arial" w:cs="Arial"/>
                <w:sz w:val="15"/>
                <w:szCs w:val="15"/>
              </w:rPr>
            </w:pPr>
            <w:r>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644F08" w:rsidRDefault="00644F08">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895FA6">
            <w:r>
              <w:rPr>
                <w:rFonts w:ascii="Arial" w:hAnsi="Arial" w:cs="Arial"/>
                <w:sz w:val="15"/>
                <w:szCs w:val="15"/>
              </w:rPr>
              <w:t xml:space="preserve"> </w:t>
            </w:r>
            <w:r w:rsidR="00086D99">
              <w:rPr>
                <w:rFonts w:ascii="Arial" w:hAnsi="Arial" w:cs="Arial"/>
                <w:i/>
                <w:sz w:val="15"/>
                <w:szCs w:val="15"/>
              </w:rPr>
              <w:t xml:space="preserve"> </w:t>
            </w:r>
            <w:r w:rsidR="00086D99">
              <w:rPr>
                <w:rFonts w:ascii="Arial" w:hAnsi="Arial" w:cs="Arial"/>
                <w:sz w:val="15"/>
                <w:szCs w:val="15"/>
              </w:rPr>
              <w:t>[……….…][…………][………..…]</w:t>
            </w:r>
            <w:r>
              <w:rPr>
                <w:rFonts w:ascii="Arial" w:hAnsi="Arial" w:cs="Arial"/>
                <w:sz w:val="15"/>
                <w:szCs w:val="15"/>
              </w:rPr>
              <w:t xml:space="preserve">               </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C456FE" w:rsidP="00C456F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95FA6" w:rsidRDefault="00C456FE" w:rsidP="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C456FE" w:rsidRDefault="00C456FE" w:rsidP="00C456F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sidP="00E419A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A23B3E" w:rsidP="00C456FE">
            <w:pPr>
              <w:rPr>
                <w:rFonts w:ascii="Arial" w:hAnsi="Arial" w:cs="Arial"/>
                <w:sz w:val="15"/>
                <w:szCs w:val="15"/>
              </w:rPr>
            </w:pPr>
            <w:r>
              <w:rPr>
                <w:rFonts w:ascii="Arial" w:hAnsi="Arial" w:cs="Arial"/>
                <w:sz w:val="15"/>
                <w:szCs w:val="15"/>
              </w:rPr>
              <w:br/>
            </w:r>
          </w:p>
          <w:p w:rsidR="00C456FE" w:rsidRDefault="00C456FE" w:rsidP="00C456F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C456FE" w:rsidP="00C456F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6E5EB7">
            <w:pPr>
              <w:spacing w:before="0" w:after="0"/>
              <w:rPr>
                <w:rFonts w:ascii="Arial" w:hAnsi="Arial" w:cs="Arial"/>
                <w:sz w:val="15"/>
                <w:szCs w:val="15"/>
              </w:rPr>
            </w:pPr>
            <w:r>
              <w:rPr>
                <w:rFonts w:ascii="Arial" w:hAnsi="Arial" w:cs="Arial"/>
                <w:sz w:val="15"/>
                <w:szCs w:val="15"/>
              </w:rPr>
              <w:t>[…………..…]</w:t>
            </w:r>
            <w:r w:rsidR="00A23B3E">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3BE" w:rsidRDefault="00C456FE" w:rsidP="00C456FE">
            <w:pPr>
              <w:spacing w:before="0" w:after="0"/>
            </w:pPr>
            <w:r>
              <w:rPr>
                <w:rFonts w:ascii="Arial" w:hAnsi="Arial" w:cs="Arial"/>
                <w:sz w:val="15"/>
                <w:szCs w:val="15"/>
              </w:rPr>
              <w:t>[………..…][………….…][………….…]</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456FE">
            <w:pPr>
              <w:rPr>
                <w:rFonts w:ascii="Arial" w:hAnsi="Arial" w:cs="Arial"/>
                <w:color w:val="000000"/>
                <w:sz w:val="15"/>
                <w:szCs w:val="15"/>
              </w:rPr>
            </w:pPr>
            <w:r w:rsidRPr="003A443E">
              <w:rPr>
                <w:rFonts w:ascii="Arial" w:hAnsi="Arial" w:cs="Arial"/>
                <w:color w:val="000000"/>
                <w:sz w:val="15"/>
                <w:szCs w:val="15"/>
              </w:rPr>
              <w:t>[……]</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C456FE" w:rsidP="00C456FE">
            <w:pPr>
              <w:tabs>
                <w:tab w:val="left" w:pos="1036"/>
              </w:tabs>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A23B3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6518EE">
              <w:rPr>
                <w:rFonts w:ascii="Arial" w:hAnsi="Arial" w:cs="Arial"/>
                <w:w w:val="0"/>
                <w:sz w:val="15"/>
                <w:szCs w:val="15"/>
              </w:rPr>
              <w:t>[………..…] […….……]</w:t>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6518E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16451">
            <w:pPr>
              <w:rPr>
                <w:rFonts w:ascii="Arial" w:hAnsi="Arial" w:cs="Arial"/>
                <w:sz w:val="15"/>
                <w:szCs w:val="15"/>
              </w:rPr>
            </w:pPr>
            <w:r>
              <w:rPr>
                <w:rFonts w:ascii="Arial" w:hAnsi="Arial" w:cs="Arial"/>
                <w:sz w:val="14"/>
                <w:szCs w:val="14"/>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 ] Sì [ ] No (</w:t>
            </w:r>
            <w:r w:rsidR="00A23B3E">
              <w:rPr>
                <w:rStyle w:val="Rimandonotaapidipagina"/>
                <w:rFonts w:ascii="Arial" w:hAnsi="Arial" w:cs="Arial"/>
                <w:sz w:val="15"/>
                <w:szCs w:val="15"/>
              </w:rPr>
              <w:footnoteReference w:id="39"/>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r>
              <w:rPr>
                <w:rStyle w:val="Rimandonotaapidipagina"/>
                <w:rFonts w:ascii="Arial" w:hAnsi="Arial" w:cs="Arial"/>
                <w:sz w:val="15"/>
                <w:szCs w:val="15"/>
              </w:rPr>
              <w:footnoteReference w:id="40"/>
            </w:r>
          </w:p>
          <w:p w:rsidR="00E419A0" w:rsidRPr="00E419A0" w:rsidRDefault="00E419A0">
            <w:pPr>
              <w:rPr>
                <w:rFonts w:ascii="Arial" w:hAnsi="Arial" w:cs="Arial"/>
                <w:sz w:val="15"/>
                <w:szCs w:val="15"/>
              </w:rPr>
            </w:pP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99" w:rsidRDefault="00086D99">
      <w:pPr>
        <w:spacing w:before="0" w:after="0"/>
      </w:pPr>
      <w:r>
        <w:separator/>
      </w:r>
    </w:p>
  </w:endnote>
  <w:endnote w:type="continuationSeparator" w:id="0">
    <w:p w:rsidR="00086D99" w:rsidRDefault="00086D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1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99" w:rsidRPr="00D509A5" w:rsidRDefault="00086D9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2505">
      <w:rPr>
        <w:rFonts w:ascii="Calibri" w:hAnsi="Calibri"/>
        <w:noProof/>
        <w:sz w:val="20"/>
        <w:szCs w:val="20"/>
      </w:rPr>
      <w:t>16</w:t>
    </w:r>
    <w:r w:rsidRPr="00D509A5">
      <w:rPr>
        <w:rFonts w:ascii="Calibri" w:hAnsi="Calibri"/>
        <w:sz w:val="20"/>
        <w:szCs w:val="20"/>
      </w:rPr>
      <w:fldChar w:fldCharType="end"/>
    </w:r>
  </w:p>
  <w:p w:rsidR="00086D99" w:rsidRDefault="00086D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99" w:rsidRDefault="00086D99">
      <w:pPr>
        <w:spacing w:before="0" w:after="0"/>
      </w:pPr>
      <w:r>
        <w:separator/>
      </w:r>
    </w:p>
  </w:footnote>
  <w:footnote w:type="continuationSeparator" w:id="0">
    <w:p w:rsidR="00086D99" w:rsidRDefault="00086D99">
      <w:pPr>
        <w:spacing w:before="0" w:after="0"/>
      </w:pPr>
      <w:r>
        <w:continuationSeparator/>
      </w:r>
    </w:p>
  </w:footnote>
  <w:footnote w:id="1">
    <w:p w:rsidR="00086D99" w:rsidRPr="001F35A9" w:rsidRDefault="00086D9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86D99" w:rsidRPr="001F35A9" w:rsidRDefault="00086D9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86D99" w:rsidRPr="001F35A9" w:rsidRDefault="00086D9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86D99" w:rsidRPr="001F35A9" w:rsidRDefault="00086D9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86D99" w:rsidRPr="001F35A9" w:rsidRDefault="00086D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86D99" w:rsidRPr="001F35A9" w:rsidRDefault="00086D9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86D99" w:rsidRPr="001F35A9" w:rsidRDefault="00086D9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86D99" w:rsidRPr="001F35A9" w:rsidRDefault="00086D9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86D99" w:rsidRPr="001F35A9" w:rsidRDefault="00086D9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86D99" w:rsidRPr="001F35A9" w:rsidRDefault="00086D9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86D99" w:rsidRPr="001F35A9" w:rsidRDefault="00086D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86D99" w:rsidRPr="001F35A9" w:rsidRDefault="00086D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86D99" w:rsidRPr="001F35A9" w:rsidRDefault="00086D9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86D99" w:rsidRPr="001F35A9" w:rsidRDefault="00086D9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86D99" w:rsidRPr="003E60D1" w:rsidRDefault="00086D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86D99" w:rsidRPr="003E60D1" w:rsidRDefault="00086D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086D99" w:rsidRPr="003E60D1" w:rsidRDefault="00086D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86D99" w:rsidRPr="003E60D1" w:rsidRDefault="00086D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086D99" w:rsidRPr="003E60D1" w:rsidRDefault="00086D9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86D99" w:rsidRPr="003E60D1" w:rsidRDefault="00086D9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86D99" w:rsidRPr="003E60D1" w:rsidRDefault="00086D99" w:rsidP="00016242">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86D99" w:rsidRPr="003E60D1" w:rsidRDefault="00086D9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86D99" w:rsidRPr="003E60D1" w:rsidRDefault="00086D9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86D99" w:rsidRPr="003E60D1" w:rsidRDefault="00086D9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86D99" w:rsidRPr="003E60D1" w:rsidRDefault="00086D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86D99" w:rsidRPr="003E60D1" w:rsidRDefault="00086D9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86D99" w:rsidRPr="003E60D1" w:rsidRDefault="00086D9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86D99" w:rsidRPr="003E60D1" w:rsidRDefault="00086D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86D99" w:rsidRPr="00BF74E1" w:rsidRDefault="00086D99" w:rsidP="005D2C9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86D99" w:rsidRPr="00F351F0" w:rsidRDefault="00086D9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86D99" w:rsidRPr="003E60D1" w:rsidRDefault="00086D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86D99" w:rsidRPr="003E60D1" w:rsidRDefault="00086D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86D99" w:rsidRPr="003E60D1" w:rsidRDefault="00086D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86D99" w:rsidRPr="003E60D1" w:rsidRDefault="00086D99"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86D99" w:rsidRPr="003E60D1" w:rsidRDefault="00086D99"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86D99" w:rsidRPr="003E60D1" w:rsidRDefault="00086D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86D99" w:rsidRPr="003E60D1" w:rsidRDefault="00086D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86D99" w:rsidRPr="003E60D1" w:rsidRDefault="00086D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86D99" w:rsidRPr="003E60D1" w:rsidRDefault="00086D9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86D99" w:rsidRPr="003E60D1" w:rsidRDefault="00086D9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86D99" w:rsidRPr="003E60D1" w:rsidRDefault="00086D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86D99" w:rsidRPr="003E60D1" w:rsidRDefault="00086D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86D99" w:rsidRPr="003E60D1" w:rsidRDefault="00086D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86D99" w:rsidRPr="003E60D1" w:rsidRDefault="00086D9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86D99" w:rsidRPr="003E60D1" w:rsidRDefault="00086D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6242"/>
    <w:rsid w:val="00023AC1"/>
    <w:rsid w:val="000576F3"/>
    <w:rsid w:val="00076DCA"/>
    <w:rsid w:val="00086D99"/>
    <w:rsid w:val="000953DC"/>
    <w:rsid w:val="000A5B78"/>
    <w:rsid w:val="000A7B33"/>
    <w:rsid w:val="000B5314"/>
    <w:rsid w:val="000C21B1"/>
    <w:rsid w:val="000E5FBC"/>
    <w:rsid w:val="00121BF6"/>
    <w:rsid w:val="001752F0"/>
    <w:rsid w:val="001D3A2B"/>
    <w:rsid w:val="001D56C2"/>
    <w:rsid w:val="001F35A9"/>
    <w:rsid w:val="00222F5D"/>
    <w:rsid w:val="00241F3E"/>
    <w:rsid w:val="0025730B"/>
    <w:rsid w:val="00270DA2"/>
    <w:rsid w:val="002A21BC"/>
    <w:rsid w:val="002C169E"/>
    <w:rsid w:val="002D50E9"/>
    <w:rsid w:val="002E43BE"/>
    <w:rsid w:val="0031146C"/>
    <w:rsid w:val="00316FAD"/>
    <w:rsid w:val="00333DD5"/>
    <w:rsid w:val="00350D7E"/>
    <w:rsid w:val="0036728A"/>
    <w:rsid w:val="00384132"/>
    <w:rsid w:val="003A443E"/>
    <w:rsid w:val="003B3636"/>
    <w:rsid w:val="003B3A94"/>
    <w:rsid w:val="003E60D1"/>
    <w:rsid w:val="003E7810"/>
    <w:rsid w:val="004234D1"/>
    <w:rsid w:val="0043580D"/>
    <w:rsid w:val="004417F4"/>
    <w:rsid w:val="0047179B"/>
    <w:rsid w:val="004B767F"/>
    <w:rsid w:val="005057E1"/>
    <w:rsid w:val="00516451"/>
    <w:rsid w:val="00516CEA"/>
    <w:rsid w:val="005309A4"/>
    <w:rsid w:val="0058406C"/>
    <w:rsid w:val="005B3B08"/>
    <w:rsid w:val="005C49E6"/>
    <w:rsid w:val="005D2C94"/>
    <w:rsid w:val="005E2955"/>
    <w:rsid w:val="00625142"/>
    <w:rsid w:val="00635C8F"/>
    <w:rsid w:val="0064014A"/>
    <w:rsid w:val="00644F08"/>
    <w:rsid w:val="006518EE"/>
    <w:rsid w:val="006879D2"/>
    <w:rsid w:val="00691419"/>
    <w:rsid w:val="006A5E21"/>
    <w:rsid w:val="006B430C"/>
    <w:rsid w:val="006B4D39"/>
    <w:rsid w:val="006E5EB7"/>
    <w:rsid w:val="006F3D34"/>
    <w:rsid w:val="007018E8"/>
    <w:rsid w:val="00711DD8"/>
    <w:rsid w:val="00766402"/>
    <w:rsid w:val="00781684"/>
    <w:rsid w:val="00785E27"/>
    <w:rsid w:val="00797D5E"/>
    <w:rsid w:val="007B50B2"/>
    <w:rsid w:val="008154AA"/>
    <w:rsid w:val="00895FA6"/>
    <w:rsid w:val="0089654F"/>
    <w:rsid w:val="008C734C"/>
    <w:rsid w:val="008E3A62"/>
    <w:rsid w:val="008F12E6"/>
    <w:rsid w:val="00900583"/>
    <w:rsid w:val="00934658"/>
    <w:rsid w:val="009644B4"/>
    <w:rsid w:val="00983EBC"/>
    <w:rsid w:val="009951EB"/>
    <w:rsid w:val="009D47A4"/>
    <w:rsid w:val="009E204E"/>
    <w:rsid w:val="009E2188"/>
    <w:rsid w:val="00A23B3E"/>
    <w:rsid w:val="00A30CBB"/>
    <w:rsid w:val="00A46950"/>
    <w:rsid w:val="00A66D42"/>
    <w:rsid w:val="00AA2252"/>
    <w:rsid w:val="00AA5F93"/>
    <w:rsid w:val="00AE5CFF"/>
    <w:rsid w:val="00B32C28"/>
    <w:rsid w:val="00B40361"/>
    <w:rsid w:val="00B63D95"/>
    <w:rsid w:val="00B64AE6"/>
    <w:rsid w:val="00B80BA0"/>
    <w:rsid w:val="00B91406"/>
    <w:rsid w:val="00BA4F12"/>
    <w:rsid w:val="00BB116C"/>
    <w:rsid w:val="00BB639E"/>
    <w:rsid w:val="00BC09F5"/>
    <w:rsid w:val="00BC27DE"/>
    <w:rsid w:val="00BF74E1"/>
    <w:rsid w:val="00C03658"/>
    <w:rsid w:val="00C24C7C"/>
    <w:rsid w:val="00C427DB"/>
    <w:rsid w:val="00C456FE"/>
    <w:rsid w:val="00C47D53"/>
    <w:rsid w:val="00C60A33"/>
    <w:rsid w:val="00C64D4B"/>
    <w:rsid w:val="00C92169"/>
    <w:rsid w:val="00CA04F3"/>
    <w:rsid w:val="00CC764A"/>
    <w:rsid w:val="00CD2288"/>
    <w:rsid w:val="00CD3E4F"/>
    <w:rsid w:val="00CF449A"/>
    <w:rsid w:val="00D17419"/>
    <w:rsid w:val="00D27DB2"/>
    <w:rsid w:val="00D509A5"/>
    <w:rsid w:val="00D64744"/>
    <w:rsid w:val="00D82505"/>
    <w:rsid w:val="00D92A41"/>
    <w:rsid w:val="00D93877"/>
    <w:rsid w:val="00DA7329"/>
    <w:rsid w:val="00DE4996"/>
    <w:rsid w:val="00E0264E"/>
    <w:rsid w:val="00E1025B"/>
    <w:rsid w:val="00E419A0"/>
    <w:rsid w:val="00E87016"/>
    <w:rsid w:val="00EB216B"/>
    <w:rsid w:val="00EB45DC"/>
    <w:rsid w:val="00EC46B0"/>
    <w:rsid w:val="00F26DE7"/>
    <w:rsid w:val="00F351F0"/>
    <w:rsid w:val="00F51F37"/>
    <w:rsid w:val="00F575CF"/>
    <w:rsid w:val="00F62D30"/>
    <w:rsid w:val="00F62F53"/>
    <w:rsid w:val="00F672A2"/>
    <w:rsid w:val="00F77281"/>
    <w:rsid w:val="00F9449A"/>
    <w:rsid w:val="00F95202"/>
    <w:rsid w:val="00FA78DA"/>
    <w:rsid w:val="00FB3543"/>
    <w:rsid w:val="00FD32EC"/>
    <w:rsid w:val="00FD5925"/>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5:docId w15:val="{234FDC6F-D714-43FB-B58F-19DBD655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81684"/>
    <w:pPr>
      <w:keepNext/>
      <w:spacing w:before="360"/>
      <w:outlineLvl w:val="0"/>
    </w:pPr>
    <w:rPr>
      <w:rFonts w:eastAsia="font169"/>
      <w:b/>
      <w:bCs/>
      <w:smallCaps/>
      <w:szCs w:val="28"/>
    </w:rPr>
  </w:style>
  <w:style w:type="paragraph" w:styleId="Titolo2">
    <w:name w:val="heading 2"/>
    <w:basedOn w:val="Normale"/>
    <w:qFormat/>
    <w:rsid w:val="00781684"/>
    <w:pPr>
      <w:keepNext/>
      <w:outlineLvl w:val="1"/>
    </w:pPr>
    <w:rPr>
      <w:rFonts w:eastAsia="font169"/>
      <w:b/>
      <w:bCs/>
      <w:szCs w:val="26"/>
    </w:rPr>
  </w:style>
  <w:style w:type="paragraph" w:styleId="Titolo3">
    <w:name w:val="heading 3"/>
    <w:basedOn w:val="Normale"/>
    <w:qFormat/>
    <w:rsid w:val="00781684"/>
    <w:pPr>
      <w:keepNext/>
      <w:outlineLvl w:val="2"/>
    </w:pPr>
    <w:rPr>
      <w:rFonts w:eastAsia="font169"/>
      <w:bCs/>
      <w:i/>
    </w:rPr>
  </w:style>
  <w:style w:type="paragraph" w:styleId="Titolo4">
    <w:name w:val="heading 4"/>
    <w:basedOn w:val="Normale"/>
    <w:qFormat/>
    <w:rsid w:val="00781684"/>
    <w:pPr>
      <w:keepNext/>
      <w:outlineLvl w:val="3"/>
    </w:pPr>
    <w:rPr>
      <w:rFonts w:eastAsia="font1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81684"/>
  </w:style>
  <w:style w:type="character" w:customStyle="1" w:styleId="Titolo1Carattere">
    <w:name w:val="Titolo 1 Carattere"/>
    <w:rsid w:val="00781684"/>
    <w:rPr>
      <w:rFonts w:ascii="Times New Roman" w:eastAsia="font169" w:hAnsi="Times New Roman" w:cs="Times New Roman"/>
      <w:b/>
      <w:bCs/>
      <w:smallCaps/>
      <w:sz w:val="24"/>
      <w:szCs w:val="28"/>
      <w:lang w:eastAsia="it-IT" w:bidi="it-IT"/>
    </w:rPr>
  </w:style>
  <w:style w:type="character" w:customStyle="1" w:styleId="Titolo2Carattere">
    <w:name w:val="Titolo 2 Carattere"/>
    <w:rsid w:val="00781684"/>
    <w:rPr>
      <w:rFonts w:ascii="Times New Roman" w:eastAsia="font169" w:hAnsi="Times New Roman" w:cs="Times New Roman"/>
      <w:b/>
      <w:bCs/>
      <w:sz w:val="24"/>
      <w:szCs w:val="26"/>
      <w:lang w:eastAsia="it-IT" w:bidi="it-IT"/>
    </w:rPr>
  </w:style>
  <w:style w:type="character" w:customStyle="1" w:styleId="Titolo3Carattere">
    <w:name w:val="Titolo 3 Carattere"/>
    <w:rsid w:val="00781684"/>
    <w:rPr>
      <w:rFonts w:ascii="Times New Roman" w:eastAsia="font169" w:hAnsi="Times New Roman" w:cs="Times New Roman"/>
      <w:bCs/>
      <w:i/>
      <w:sz w:val="24"/>
      <w:lang w:eastAsia="it-IT" w:bidi="it-IT"/>
    </w:rPr>
  </w:style>
  <w:style w:type="character" w:customStyle="1" w:styleId="Titolo4Carattere">
    <w:name w:val="Titolo 4 Carattere"/>
    <w:rsid w:val="00781684"/>
    <w:rPr>
      <w:rFonts w:ascii="Times New Roman" w:eastAsia="font169" w:hAnsi="Times New Roman" w:cs="Times New Roman"/>
      <w:bCs/>
      <w:iCs/>
      <w:sz w:val="24"/>
      <w:lang w:eastAsia="it-IT" w:bidi="it-IT"/>
    </w:rPr>
  </w:style>
  <w:style w:type="character" w:customStyle="1" w:styleId="NormalBoldChar">
    <w:name w:val="NormalBold Char"/>
    <w:rsid w:val="00781684"/>
    <w:rPr>
      <w:rFonts w:ascii="Times New Roman" w:eastAsia="Times New Roman" w:hAnsi="Times New Roman" w:cs="Times New Roman"/>
      <w:b/>
      <w:sz w:val="24"/>
      <w:lang w:eastAsia="it-IT" w:bidi="it-IT"/>
    </w:rPr>
  </w:style>
  <w:style w:type="character" w:customStyle="1" w:styleId="DeltaViewInsertion">
    <w:name w:val="DeltaView Insertion"/>
    <w:rsid w:val="00781684"/>
    <w:rPr>
      <w:b/>
      <w:i/>
      <w:spacing w:val="0"/>
    </w:rPr>
  </w:style>
  <w:style w:type="character" w:customStyle="1" w:styleId="PidipaginaCarattere">
    <w:name w:val="Piè di pagina Carattere"/>
    <w:uiPriority w:val="99"/>
    <w:rsid w:val="0078168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8168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81684"/>
    <w:rPr>
      <w:shd w:val="clear" w:color="auto" w:fill="FFFFFF"/>
      <w:vertAlign w:val="superscript"/>
    </w:rPr>
  </w:style>
  <w:style w:type="character" w:customStyle="1" w:styleId="IntestazioneCarattere">
    <w:name w:val="Intestazione Carattere"/>
    <w:rsid w:val="00781684"/>
    <w:rPr>
      <w:rFonts w:ascii="Times New Roman" w:eastAsia="Calibri" w:hAnsi="Times New Roman" w:cs="Times New Roman"/>
      <w:sz w:val="24"/>
      <w:lang w:eastAsia="it-IT" w:bidi="it-IT"/>
    </w:rPr>
  </w:style>
  <w:style w:type="character" w:customStyle="1" w:styleId="TestofumettoCarattere">
    <w:name w:val="Testo fumetto Carattere"/>
    <w:rsid w:val="00781684"/>
    <w:rPr>
      <w:rFonts w:ascii="Tahoma" w:eastAsia="Calibri" w:hAnsi="Tahoma" w:cs="Tahoma"/>
      <w:sz w:val="16"/>
      <w:szCs w:val="16"/>
      <w:lang w:eastAsia="it-IT" w:bidi="it-IT"/>
    </w:rPr>
  </w:style>
  <w:style w:type="character" w:styleId="Collegamentoipertestuale">
    <w:name w:val="Hyperlink"/>
    <w:rsid w:val="00781684"/>
    <w:rPr>
      <w:color w:val="0000FF"/>
      <w:u w:val="single"/>
    </w:rPr>
  </w:style>
  <w:style w:type="character" w:customStyle="1" w:styleId="ListLabel1">
    <w:name w:val="ListLabel 1"/>
    <w:rsid w:val="00781684"/>
    <w:rPr>
      <w:color w:val="000000"/>
    </w:rPr>
  </w:style>
  <w:style w:type="character" w:customStyle="1" w:styleId="ListLabel2">
    <w:name w:val="ListLabel 2"/>
    <w:rsid w:val="00781684"/>
    <w:rPr>
      <w:sz w:val="16"/>
      <w:szCs w:val="16"/>
    </w:rPr>
  </w:style>
  <w:style w:type="character" w:customStyle="1" w:styleId="ListLabel3">
    <w:name w:val="ListLabel 3"/>
    <w:rsid w:val="00781684"/>
    <w:rPr>
      <w:rFonts w:ascii="Arial" w:hAnsi="Arial"/>
      <w:b/>
      <w:i w:val="0"/>
      <w:sz w:val="15"/>
    </w:rPr>
  </w:style>
  <w:style w:type="character" w:customStyle="1" w:styleId="ListLabel4">
    <w:name w:val="ListLabel 4"/>
    <w:rsid w:val="00781684"/>
    <w:rPr>
      <w:i w:val="0"/>
    </w:rPr>
  </w:style>
  <w:style w:type="character" w:customStyle="1" w:styleId="ListLabel5">
    <w:name w:val="ListLabel 5"/>
    <w:rsid w:val="00781684"/>
    <w:rPr>
      <w:rFonts w:ascii="Arial" w:hAnsi="Arial"/>
      <w:i w:val="0"/>
      <w:sz w:val="15"/>
    </w:rPr>
  </w:style>
  <w:style w:type="character" w:customStyle="1" w:styleId="ListLabel6">
    <w:name w:val="ListLabel 6"/>
    <w:rsid w:val="00781684"/>
    <w:rPr>
      <w:color w:val="000000"/>
    </w:rPr>
  </w:style>
  <w:style w:type="character" w:customStyle="1" w:styleId="ListLabel7">
    <w:name w:val="ListLabel 7"/>
    <w:rsid w:val="00781684"/>
    <w:rPr>
      <w:rFonts w:eastAsia="Calibri" w:cs="Arial"/>
      <w:b w:val="0"/>
      <w:color w:val="00000A"/>
    </w:rPr>
  </w:style>
  <w:style w:type="character" w:customStyle="1" w:styleId="ListLabel8">
    <w:name w:val="ListLabel 8"/>
    <w:rsid w:val="00781684"/>
    <w:rPr>
      <w:rFonts w:cs="Courier New"/>
    </w:rPr>
  </w:style>
  <w:style w:type="character" w:customStyle="1" w:styleId="ListLabel9">
    <w:name w:val="ListLabel 9"/>
    <w:rsid w:val="00781684"/>
    <w:rPr>
      <w:rFonts w:cs="Courier New"/>
    </w:rPr>
  </w:style>
  <w:style w:type="character" w:customStyle="1" w:styleId="ListLabel10">
    <w:name w:val="ListLabel 10"/>
    <w:rsid w:val="00781684"/>
    <w:rPr>
      <w:rFonts w:cs="Courier New"/>
    </w:rPr>
  </w:style>
  <w:style w:type="character" w:customStyle="1" w:styleId="ListLabel11">
    <w:name w:val="ListLabel 11"/>
    <w:rsid w:val="00781684"/>
    <w:rPr>
      <w:rFonts w:eastAsia="Calibri" w:cs="Arial"/>
    </w:rPr>
  </w:style>
  <w:style w:type="character" w:customStyle="1" w:styleId="ListLabel12">
    <w:name w:val="ListLabel 12"/>
    <w:rsid w:val="00781684"/>
    <w:rPr>
      <w:rFonts w:cs="Courier New"/>
    </w:rPr>
  </w:style>
  <w:style w:type="character" w:customStyle="1" w:styleId="ListLabel13">
    <w:name w:val="ListLabel 13"/>
    <w:rsid w:val="00781684"/>
    <w:rPr>
      <w:rFonts w:cs="Courier New"/>
    </w:rPr>
  </w:style>
  <w:style w:type="character" w:customStyle="1" w:styleId="ListLabel14">
    <w:name w:val="ListLabel 14"/>
    <w:rsid w:val="00781684"/>
    <w:rPr>
      <w:rFonts w:cs="Courier New"/>
    </w:rPr>
  </w:style>
  <w:style w:type="character" w:customStyle="1" w:styleId="ListLabel15">
    <w:name w:val="ListLabel 15"/>
    <w:rsid w:val="00781684"/>
    <w:rPr>
      <w:rFonts w:eastAsia="Calibri" w:cs="Arial"/>
      <w:color w:val="FF0000"/>
    </w:rPr>
  </w:style>
  <w:style w:type="character" w:customStyle="1" w:styleId="ListLabel16">
    <w:name w:val="ListLabel 16"/>
    <w:rsid w:val="00781684"/>
    <w:rPr>
      <w:rFonts w:cs="Courier New"/>
    </w:rPr>
  </w:style>
  <w:style w:type="character" w:customStyle="1" w:styleId="ListLabel17">
    <w:name w:val="ListLabel 17"/>
    <w:rsid w:val="00781684"/>
    <w:rPr>
      <w:rFonts w:cs="Courier New"/>
    </w:rPr>
  </w:style>
  <w:style w:type="character" w:customStyle="1" w:styleId="ListLabel18">
    <w:name w:val="ListLabel 18"/>
    <w:rsid w:val="00781684"/>
    <w:rPr>
      <w:rFonts w:cs="Courier New"/>
    </w:rPr>
  </w:style>
  <w:style w:type="character" w:customStyle="1" w:styleId="ListLabel19">
    <w:name w:val="ListLabel 19"/>
    <w:rsid w:val="00781684"/>
    <w:rPr>
      <w:rFonts w:cs="Courier New"/>
    </w:rPr>
  </w:style>
  <w:style w:type="character" w:customStyle="1" w:styleId="ListLabel20">
    <w:name w:val="ListLabel 20"/>
    <w:rsid w:val="00781684"/>
    <w:rPr>
      <w:rFonts w:cs="Courier New"/>
    </w:rPr>
  </w:style>
  <w:style w:type="character" w:customStyle="1" w:styleId="ListLabel21">
    <w:name w:val="ListLabel 21"/>
    <w:rsid w:val="00781684"/>
    <w:rPr>
      <w:rFonts w:cs="Courier New"/>
    </w:rPr>
  </w:style>
  <w:style w:type="character" w:customStyle="1" w:styleId="Caratterenotaapidipagina">
    <w:name w:val="Carattere nota a piè di pagina"/>
    <w:rsid w:val="00781684"/>
  </w:style>
  <w:style w:type="character" w:styleId="Rimandonotaapidipagina">
    <w:name w:val="footnote reference"/>
    <w:rsid w:val="00781684"/>
    <w:rPr>
      <w:vertAlign w:val="superscript"/>
    </w:rPr>
  </w:style>
  <w:style w:type="character" w:styleId="Rimandonotadichiusura">
    <w:name w:val="endnote reference"/>
    <w:rsid w:val="00781684"/>
    <w:rPr>
      <w:vertAlign w:val="superscript"/>
    </w:rPr>
  </w:style>
  <w:style w:type="character" w:customStyle="1" w:styleId="Caratterenotadichiusura">
    <w:name w:val="Carattere nota di chiusura"/>
    <w:rsid w:val="00781684"/>
  </w:style>
  <w:style w:type="character" w:customStyle="1" w:styleId="ListLabel22">
    <w:name w:val="ListLabel 22"/>
    <w:rsid w:val="00781684"/>
    <w:rPr>
      <w:sz w:val="16"/>
      <w:szCs w:val="16"/>
    </w:rPr>
  </w:style>
  <w:style w:type="character" w:customStyle="1" w:styleId="ListLabel23">
    <w:name w:val="ListLabel 23"/>
    <w:rsid w:val="00781684"/>
    <w:rPr>
      <w:rFonts w:ascii="Arial" w:hAnsi="Arial" w:cs="Symbol"/>
      <w:sz w:val="15"/>
    </w:rPr>
  </w:style>
  <w:style w:type="character" w:customStyle="1" w:styleId="ListLabel24">
    <w:name w:val="ListLabel 24"/>
    <w:rsid w:val="00781684"/>
    <w:rPr>
      <w:rFonts w:ascii="Arial" w:hAnsi="Arial"/>
      <w:b/>
      <w:i w:val="0"/>
      <w:sz w:val="15"/>
    </w:rPr>
  </w:style>
  <w:style w:type="character" w:customStyle="1" w:styleId="ListLabel25">
    <w:name w:val="ListLabel 25"/>
    <w:rsid w:val="00781684"/>
    <w:rPr>
      <w:rFonts w:ascii="Arial" w:hAnsi="Arial"/>
      <w:i w:val="0"/>
      <w:sz w:val="15"/>
    </w:rPr>
  </w:style>
  <w:style w:type="character" w:customStyle="1" w:styleId="ListLabel26">
    <w:name w:val="ListLabel 26"/>
    <w:rsid w:val="00781684"/>
    <w:rPr>
      <w:rFonts w:ascii="Arial" w:hAnsi="Arial" w:cs="Symbol"/>
      <w:sz w:val="15"/>
    </w:rPr>
  </w:style>
  <w:style w:type="character" w:customStyle="1" w:styleId="ListLabel27">
    <w:name w:val="ListLabel 27"/>
    <w:rsid w:val="00781684"/>
    <w:rPr>
      <w:rFonts w:ascii="Arial" w:hAnsi="Arial" w:cs="Courier New"/>
      <w:sz w:val="14"/>
    </w:rPr>
  </w:style>
  <w:style w:type="character" w:customStyle="1" w:styleId="ListLabel28">
    <w:name w:val="ListLabel 28"/>
    <w:rsid w:val="00781684"/>
    <w:rPr>
      <w:rFonts w:cs="Courier New"/>
    </w:rPr>
  </w:style>
  <w:style w:type="character" w:customStyle="1" w:styleId="ListLabel29">
    <w:name w:val="ListLabel 29"/>
    <w:rsid w:val="00781684"/>
    <w:rPr>
      <w:rFonts w:cs="Wingdings"/>
    </w:rPr>
  </w:style>
  <w:style w:type="character" w:customStyle="1" w:styleId="ListLabel30">
    <w:name w:val="ListLabel 30"/>
    <w:rsid w:val="00781684"/>
    <w:rPr>
      <w:rFonts w:cs="Symbol"/>
    </w:rPr>
  </w:style>
  <w:style w:type="character" w:customStyle="1" w:styleId="ListLabel31">
    <w:name w:val="ListLabel 31"/>
    <w:rsid w:val="00781684"/>
    <w:rPr>
      <w:rFonts w:cs="Courier New"/>
    </w:rPr>
  </w:style>
  <w:style w:type="character" w:customStyle="1" w:styleId="ListLabel32">
    <w:name w:val="ListLabel 32"/>
    <w:rsid w:val="00781684"/>
    <w:rPr>
      <w:rFonts w:cs="Wingdings"/>
    </w:rPr>
  </w:style>
  <w:style w:type="character" w:customStyle="1" w:styleId="ListLabel33">
    <w:name w:val="ListLabel 33"/>
    <w:rsid w:val="00781684"/>
    <w:rPr>
      <w:rFonts w:cs="Symbol"/>
    </w:rPr>
  </w:style>
  <w:style w:type="character" w:customStyle="1" w:styleId="ListLabel34">
    <w:name w:val="ListLabel 34"/>
    <w:rsid w:val="00781684"/>
    <w:rPr>
      <w:rFonts w:cs="Courier New"/>
    </w:rPr>
  </w:style>
  <w:style w:type="character" w:customStyle="1" w:styleId="ListLabel35">
    <w:name w:val="ListLabel 35"/>
    <w:rsid w:val="00781684"/>
    <w:rPr>
      <w:rFonts w:cs="Wingdings"/>
    </w:rPr>
  </w:style>
  <w:style w:type="character" w:customStyle="1" w:styleId="ListLabel36">
    <w:name w:val="ListLabel 36"/>
    <w:rsid w:val="00781684"/>
    <w:rPr>
      <w:rFonts w:ascii="Arial" w:hAnsi="Arial" w:cs="Symbol"/>
      <w:sz w:val="15"/>
    </w:rPr>
  </w:style>
  <w:style w:type="character" w:customStyle="1" w:styleId="ListLabel37">
    <w:name w:val="ListLabel 37"/>
    <w:rsid w:val="00781684"/>
    <w:rPr>
      <w:rFonts w:ascii="Arial" w:hAnsi="Arial"/>
      <w:b/>
      <w:i w:val="0"/>
      <w:sz w:val="15"/>
    </w:rPr>
  </w:style>
  <w:style w:type="character" w:customStyle="1" w:styleId="ListLabel38">
    <w:name w:val="ListLabel 38"/>
    <w:rsid w:val="00781684"/>
    <w:rPr>
      <w:rFonts w:ascii="Arial" w:hAnsi="Arial"/>
      <w:i w:val="0"/>
      <w:sz w:val="15"/>
    </w:rPr>
  </w:style>
  <w:style w:type="character" w:customStyle="1" w:styleId="ListLabel39">
    <w:name w:val="ListLabel 39"/>
    <w:rsid w:val="00781684"/>
    <w:rPr>
      <w:rFonts w:ascii="Arial" w:hAnsi="Arial" w:cs="Symbol"/>
      <w:sz w:val="15"/>
    </w:rPr>
  </w:style>
  <w:style w:type="character" w:customStyle="1" w:styleId="ListLabel40">
    <w:name w:val="ListLabel 40"/>
    <w:rsid w:val="00781684"/>
    <w:rPr>
      <w:rFonts w:cs="Courier New"/>
      <w:sz w:val="14"/>
    </w:rPr>
  </w:style>
  <w:style w:type="character" w:customStyle="1" w:styleId="ListLabel41">
    <w:name w:val="ListLabel 41"/>
    <w:rsid w:val="00781684"/>
    <w:rPr>
      <w:rFonts w:cs="Courier New"/>
    </w:rPr>
  </w:style>
  <w:style w:type="character" w:customStyle="1" w:styleId="ListLabel42">
    <w:name w:val="ListLabel 42"/>
    <w:rsid w:val="00781684"/>
    <w:rPr>
      <w:rFonts w:cs="Wingdings"/>
    </w:rPr>
  </w:style>
  <w:style w:type="character" w:customStyle="1" w:styleId="ListLabel43">
    <w:name w:val="ListLabel 43"/>
    <w:rsid w:val="00781684"/>
    <w:rPr>
      <w:rFonts w:cs="Symbol"/>
    </w:rPr>
  </w:style>
  <w:style w:type="character" w:customStyle="1" w:styleId="ListLabel44">
    <w:name w:val="ListLabel 44"/>
    <w:rsid w:val="00781684"/>
    <w:rPr>
      <w:rFonts w:cs="Courier New"/>
    </w:rPr>
  </w:style>
  <w:style w:type="character" w:customStyle="1" w:styleId="ListLabel45">
    <w:name w:val="ListLabel 45"/>
    <w:rsid w:val="00781684"/>
    <w:rPr>
      <w:rFonts w:cs="Wingdings"/>
    </w:rPr>
  </w:style>
  <w:style w:type="character" w:customStyle="1" w:styleId="ListLabel46">
    <w:name w:val="ListLabel 46"/>
    <w:rsid w:val="00781684"/>
    <w:rPr>
      <w:rFonts w:cs="Symbol"/>
    </w:rPr>
  </w:style>
  <w:style w:type="character" w:customStyle="1" w:styleId="ListLabel47">
    <w:name w:val="ListLabel 47"/>
    <w:rsid w:val="00781684"/>
    <w:rPr>
      <w:rFonts w:cs="Courier New"/>
    </w:rPr>
  </w:style>
  <w:style w:type="character" w:customStyle="1" w:styleId="ListLabel48">
    <w:name w:val="ListLabel 48"/>
    <w:rsid w:val="00781684"/>
    <w:rPr>
      <w:rFonts w:cs="Wingdings"/>
    </w:rPr>
  </w:style>
  <w:style w:type="character" w:customStyle="1" w:styleId="ListLabel49">
    <w:name w:val="ListLabel 49"/>
    <w:rsid w:val="00781684"/>
    <w:rPr>
      <w:rFonts w:ascii="Arial" w:hAnsi="Arial" w:cs="Symbol"/>
      <w:sz w:val="15"/>
    </w:rPr>
  </w:style>
  <w:style w:type="character" w:customStyle="1" w:styleId="ListLabel50">
    <w:name w:val="ListLabel 50"/>
    <w:rsid w:val="00781684"/>
    <w:rPr>
      <w:rFonts w:ascii="Arial" w:hAnsi="Arial"/>
      <w:b/>
      <w:i w:val="0"/>
      <w:sz w:val="15"/>
    </w:rPr>
  </w:style>
  <w:style w:type="character" w:customStyle="1" w:styleId="ListLabel51">
    <w:name w:val="ListLabel 51"/>
    <w:rsid w:val="00781684"/>
    <w:rPr>
      <w:rFonts w:ascii="Arial" w:hAnsi="Arial"/>
      <w:i w:val="0"/>
      <w:sz w:val="15"/>
    </w:rPr>
  </w:style>
  <w:style w:type="character" w:customStyle="1" w:styleId="ListLabel52">
    <w:name w:val="ListLabel 52"/>
    <w:rsid w:val="00781684"/>
    <w:rPr>
      <w:rFonts w:ascii="Arial" w:hAnsi="Arial" w:cs="Symbol"/>
      <w:sz w:val="15"/>
    </w:rPr>
  </w:style>
  <w:style w:type="character" w:customStyle="1" w:styleId="ListLabel53">
    <w:name w:val="ListLabel 53"/>
    <w:rsid w:val="00781684"/>
    <w:rPr>
      <w:rFonts w:cs="Courier New"/>
      <w:sz w:val="14"/>
    </w:rPr>
  </w:style>
  <w:style w:type="character" w:customStyle="1" w:styleId="ListLabel54">
    <w:name w:val="ListLabel 54"/>
    <w:rsid w:val="00781684"/>
    <w:rPr>
      <w:rFonts w:cs="Courier New"/>
    </w:rPr>
  </w:style>
  <w:style w:type="character" w:customStyle="1" w:styleId="ListLabel55">
    <w:name w:val="ListLabel 55"/>
    <w:rsid w:val="00781684"/>
    <w:rPr>
      <w:rFonts w:cs="Wingdings"/>
    </w:rPr>
  </w:style>
  <w:style w:type="character" w:customStyle="1" w:styleId="ListLabel56">
    <w:name w:val="ListLabel 56"/>
    <w:rsid w:val="00781684"/>
    <w:rPr>
      <w:rFonts w:cs="Symbol"/>
    </w:rPr>
  </w:style>
  <w:style w:type="character" w:customStyle="1" w:styleId="ListLabel57">
    <w:name w:val="ListLabel 57"/>
    <w:rsid w:val="00781684"/>
    <w:rPr>
      <w:rFonts w:cs="Courier New"/>
    </w:rPr>
  </w:style>
  <w:style w:type="character" w:customStyle="1" w:styleId="ListLabel58">
    <w:name w:val="ListLabel 58"/>
    <w:rsid w:val="00781684"/>
    <w:rPr>
      <w:rFonts w:cs="Wingdings"/>
    </w:rPr>
  </w:style>
  <w:style w:type="character" w:customStyle="1" w:styleId="ListLabel59">
    <w:name w:val="ListLabel 59"/>
    <w:rsid w:val="00781684"/>
    <w:rPr>
      <w:rFonts w:cs="Symbol"/>
    </w:rPr>
  </w:style>
  <w:style w:type="character" w:customStyle="1" w:styleId="ListLabel60">
    <w:name w:val="ListLabel 60"/>
    <w:rsid w:val="00781684"/>
    <w:rPr>
      <w:rFonts w:cs="Courier New"/>
    </w:rPr>
  </w:style>
  <w:style w:type="character" w:customStyle="1" w:styleId="ListLabel61">
    <w:name w:val="ListLabel 61"/>
    <w:rsid w:val="00781684"/>
    <w:rPr>
      <w:rFonts w:cs="Wingdings"/>
    </w:rPr>
  </w:style>
  <w:style w:type="character" w:customStyle="1" w:styleId="ListLabel62">
    <w:name w:val="ListLabel 62"/>
    <w:rsid w:val="00781684"/>
    <w:rPr>
      <w:rFonts w:ascii="Arial" w:hAnsi="Arial" w:cs="Symbol"/>
      <w:sz w:val="15"/>
    </w:rPr>
  </w:style>
  <w:style w:type="character" w:customStyle="1" w:styleId="ListLabel63">
    <w:name w:val="ListLabel 63"/>
    <w:rsid w:val="00781684"/>
    <w:rPr>
      <w:rFonts w:ascii="Arial" w:hAnsi="Arial"/>
      <w:b/>
      <w:i w:val="0"/>
      <w:sz w:val="15"/>
    </w:rPr>
  </w:style>
  <w:style w:type="character" w:customStyle="1" w:styleId="ListLabel64">
    <w:name w:val="ListLabel 64"/>
    <w:rsid w:val="00781684"/>
    <w:rPr>
      <w:rFonts w:ascii="Arial" w:hAnsi="Arial"/>
      <w:i w:val="0"/>
      <w:sz w:val="15"/>
    </w:rPr>
  </w:style>
  <w:style w:type="character" w:customStyle="1" w:styleId="ListLabel65">
    <w:name w:val="ListLabel 65"/>
    <w:rsid w:val="00781684"/>
    <w:rPr>
      <w:rFonts w:ascii="Arial" w:hAnsi="Arial" w:cs="Symbol"/>
      <w:sz w:val="15"/>
    </w:rPr>
  </w:style>
  <w:style w:type="character" w:customStyle="1" w:styleId="ListLabel66">
    <w:name w:val="ListLabel 66"/>
    <w:rsid w:val="00781684"/>
    <w:rPr>
      <w:rFonts w:cs="Courier New"/>
      <w:sz w:val="14"/>
    </w:rPr>
  </w:style>
  <w:style w:type="character" w:customStyle="1" w:styleId="ListLabel67">
    <w:name w:val="ListLabel 67"/>
    <w:rsid w:val="00781684"/>
    <w:rPr>
      <w:rFonts w:cs="Courier New"/>
    </w:rPr>
  </w:style>
  <w:style w:type="character" w:customStyle="1" w:styleId="ListLabel68">
    <w:name w:val="ListLabel 68"/>
    <w:rsid w:val="00781684"/>
    <w:rPr>
      <w:rFonts w:cs="Wingdings"/>
    </w:rPr>
  </w:style>
  <w:style w:type="character" w:customStyle="1" w:styleId="ListLabel69">
    <w:name w:val="ListLabel 69"/>
    <w:rsid w:val="00781684"/>
    <w:rPr>
      <w:rFonts w:cs="Symbol"/>
    </w:rPr>
  </w:style>
  <w:style w:type="character" w:customStyle="1" w:styleId="ListLabel70">
    <w:name w:val="ListLabel 70"/>
    <w:rsid w:val="00781684"/>
    <w:rPr>
      <w:rFonts w:cs="Courier New"/>
    </w:rPr>
  </w:style>
  <w:style w:type="character" w:customStyle="1" w:styleId="ListLabel71">
    <w:name w:val="ListLabel 71"/>
    <w:rsid w:val="00781684"/>
    <w:rPr>
      <w:rFonts w:cs="Wingdings"/>
    </w:rPr>
  </w:style>
  <w:style w:type="character" w:customStyle="1" w:styleId="ListLabel72">
    <w:name w:val="ListLabel 72"/>
    <w:rsid w:val="00781684"/>
    <w:rPr>
      <w:rFonts w:cs="Symbol"/>
    </w:rPr>
  </w:style>
  <w:style w:type="character" w:customStyle="1" w:styleId="ListLabel73">
    <w:name w:val="ListLabel 73"/>
    <w:rsid w:val="00781684"/>
    <w:rPr>
      <w:rFonts w:cs="Courier New"/>
    </w:rPr>
  </w:style>
  <w:style w:type="character" w:customStyle="1" w:styleId="ListLabel74">
    <w:name w:val="ListLabel 74"/>
    <w:rsid w:val="00781684"/>
    <w:rPr>
      <w:rFonts w:cs="Wingdings"/>
    </w:rPr>
  </w:style>
  <w:style w:type="paragraph" w:customStyle="1" w:styleId="Titolo10">
    <w:name w:val="Titolo1"/>
    <w:basedOn w:val="Normale"/>
    <w:next w:val="Corpotesto1"/>
    <w:rsid w:val="0078168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81684"/>
    <w:pPr>
      <w:spacing w:before="0" w:after="140" w:line="288" w:lineRule="auto"/>
    </w:pPr>
  </w:style>
  <w:style w:type="paragraph" w:styleId="Elenco">
    <w:name w:val="List"/>
    <w:basedOn w:val="Corpotesto1"/>
    <w:rsid w:val="00781684"/>
    <w:rPr>
      <w:rFonts w:cs="Mangal"/>
    </w:rPr>
  </w:style>
  <w:style w:type="paragraph" w:styleId="Didascalia">
    <w:name w:val="caption"/>
    <w:basedOn w:val="Normale"/>
    <w:qFormat/>
    <w:rsid w:val="00781684"/>
    <w:pPr>
      <w:suppressLineNumbers/>
    </w:pPr>
    <w:rPr>
      <w:rFonts w:cs="Mangal"/>
      <w:i/>
      <w:iCs/>
      <w:szCs w:val="24"/>
    </w:rPr>
  </w:style>
  <w:style w:type="paragraph" w:customStyle="1" w:styleId="Indice">
    <w:name w:val="Indice"/>
    <w:basedOn w:val="Normale"/>
    <w:rsid w:val="00781684"/>
    <w:pPr>
      <w:suppressLineNumbers/>
    </w:pPr>
    <w:rPr>
      <w:rFonts w:cs="Mangal"/>
    </w:rPr>
  </w:style>
  <w:style w:type="paragraph" w:customStyle="1" w:styleId="NormalBold">
    <w:name w:val="NormalBold"/>
    <w:basedOn w:val="Normale"/>
    <w:rsid w:val="00781684"/>
    <w:pPr>
      <w:widowControl w:val="0"/>
      <w:spacing w:before="0" w:after="0"/>
    </w:pPr>
    <w:rPr>
      <w:rFonts w:eastAsia="Times New Roman"/>
      <w:b/>
    </w:rPr>
  </w:style>
  <w:style w:type="paragraph" w:styleId="Pidipagina">
    <w:name w:val="footer"/>
    <w:basedOn w:val="Normale"/>
    <w:uiPriority w:val="99"/>
    <w:rsid w:val="0078168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81684"/>
    <w:pPr>
      <w:spacing w:before="0" w:after="0"/>
      <w:ind w:left="720" w:hanging="720"/>
    </w:pPr>
    <w:rPr>
      <w:sz w:val="20"/>
      <w:szCs w:val="20"/>
    </w:rPr>
  </w:style>
  <w:style w:type="paragraph" w:customStyle="1" w:styleId="Text1">
    <w:name w:val="Text 1"/>
    <w:basedOn w:val="Normale"/>
    <w:rsid w:val="00781684"/>
    <w:pPr>
      <w:ind w:left="850"/>
    </w:pPr>
  </w:style>
  <w:style w:type="paragraph" w:customStyle="1" w:styleId="NormalLeft">
    <w:name w:val="Normal Left"/>
    <w:basedOn w:val="Normale"/>
    <w:rsid w:val="00781684"/>
  </w:style>
  <w:style w:type="paragraph" w:customStyle="1" w:styleId="Tiret0">
    <w:name w:val="Tiret 0"/>
    <w:basedOn w:val="Normale"/>
    <w:rsid w:val="00781684"/>
  </w:style>
  <w:style w:type="paragraph" w:customStyle="1" w:styleId="Tiret1">
    <w:name w:val="Tiret 1"/>
    <w:basedOn w:val="Normale"/>
    <w:rsid w:val="00781684"/>
  </w:style>
  <w:style w:type="paragraph" w:customStyle="1" w:styleId="NumPar1">
    <w:name w:val="NumPar 1"/>
    <w:basedOn w:val="Normale"/>
    <w:rsid w:val="00781684"/>
  </w:style>
  <w:style w:type="paragraph" w:customStyle="1" w:styleId="NumPar2">
    <w:name w:val="NumPar 2"/>
    <w:basedOn w:val="Normale"/>
    <w:rsid w:val="00781684"/>
  </w:style>
  <w:style w:type="paragraph" w:customStyle="1" w:styleId="NumPar3">
    <w:name w:val="NumPar 3"/>
    <w:basedOn w:val="Normale"/>
    <w:rsid w:val="00781684"/>
  </w:style>
  <w:style w:type="paragraph" w:customStyle="1" w:styleId="NumPar4">
    <w:name w:val="NumPar 4"/>
    <w:basedOn w:val="Normale"/>
    <w:rsid w:val="00781684"/>
  </w:style>
  <w:style w:type="paragraph" w:customStyle="1" w:styleId="ChapterTitle">
    <w:name w:val="ChapterTitle"/>
    <w:basedOn w:val="Normale"/>
    <w:rsid w:val="00781684"/>
    <w:pPr>
      <w:keepNext/>
      <w:spacing w:after="360"/>
      <w:jc w:val="center"/>
    </w:pPr>
    <w:rPr>
      <w:b/>
      <w:sz w:val="32"/>
    </w:rPr>
  </w:style>
  <w:style w:type="paragraph" w:customStyle="1" w:styleId="SectionTitle">
    <w:name w:val="SectionTitle"/>
    <w:basedOn w:val="Normale"/>
    <w:rsid w:val="00781684"/>
    <w:pPr>
      <w:keepNext/>
      <w:spacing w:after="360"/>
      <w:jc w:val="center"/>
    </w:pPr>
    <w:rPr>
      <w:b/>
      <w:smallCaps/>
      <w:sz w:val="28"/>
    </w:rPr>
  </w:style>
  <w:style w:type="paragraph" w:customStyle="1" w:styleId="Annexetitre">
    <w:name w:val="Annexe titre"/>
    <w:basedOn w:val="Normale"/>
    <w:rsid w:val="00781684"/>
    <w:pPr>
      <w:jc w:val="center"/>
    </w:pPr>
    <w:rPr>
      <w:b/>
      <w:u w:val="single"/>
    </w:rPr>
  </w:style>
  <w:style w:type="paragraph" w:customStyle="1" w:styleId="Titrearticle">
    <w:name w:val="Titre article"/>
    <w:basedOn w:val="Normale"/>
    <w:rsid w:val="00781684"/>
    <w:pPr>
      <w:keepNext/>
      <w:spacing w:before="360"/>
      <w:jc w:val="center"/>
    </w:pPr>
    <w:rPr>
      <w:i/>
    </w:rPr>
  </w:style>
  <w:style w:type="paragraph" w:styleId="Intestazione">
    <w:name w:val="header"/>
    <w:basedOn w:val="Normale"/>
    <w:rsid w:val="00781684"/>
    <w:pPr>
      <w:tabs>
        <w:tab w:val="center" w:pos="4819"/>
        <w:tab w:val="right" w:pos="9638"/>
      </w:tabs>
      <w:spacing w:before="0" w:after="0"/>
    </w:pPr>
  </w:style>
  <w:style w:type="paragraph" w:customStyle="1" w:styleId="Paragrafoelenco1">
    <w:name w:val="Paragrafo elenco1"/>
    <w:basedOn w:val="Normale"/>
    <w:rsid w:val="00781684"/>
    <w:pPr>
      <w:ind w:left="720"/>
      <w:contextualSpacing/>
    </w:pPr>
  </w:style>
  <w:style w:type="paragraph" w:customStyle="1" w:styleId="Testofumetto1">
    <w:name w:val="Testo fumetto1"/>
    <w:basedOn w:val="Normale"/>
    <w:rsid w:val="00781684"/>
    <w:pPr>
      <w:spacing w:before="0" w:after="0"/>
    </w:pPr>
    <w:rPr>
      <w:rFonts w:ascii="Tahoma" w:hAnsi="Tahoma" w:cs="Tahoma"/>
      <w:sz w:val="16"/>
      <w:szCs w:val="16"/>
    </w:rPr>
  </w:style>
  <w:style w:type="paragraph" w:customStyle="1" w:styleId="NormaleWeb1">
    <w:name w:val="Normale (Web)1"/>
    <w:basedOn w:val="Normale"/>
    <w:rsid w:val="00781684"/>
    <w:pPr>
      <w:spacing w:before="280" w:after="280"/>
    </w:pPr>
    <w:rPr>
      <w:rFonts w:eastAsia="Times New Roman"/>
      <w:szCs w:val="24"/>
      <w:lang w:bidi="ar-SA"/>
    </w:rPr>
  </w:style>
  <w:style w:type="paragraph" w:styleId="Testonotaapidipagina">
    <w:name w:val="footnote text"/>
    <w:basedOn w:val="Normale"/>
    <w:rsid w:val="00781684"/>
  </w:style>
  <w:style w:type="paragraph" w:customStyle="1" w:styleId="Contenutotabella">
    <w:name w:val="Contenuto tabella"/>
    <w:basedOn w:val="Normale"/>
    <w:rsid w:val="00781684"/>
  </w:style>
  <w:style w:type="paragraph" w:customStyle="1" w:styleId="Titolotabella">
    <w:name w:val="Titolo tabella"/>
    <w:basedOn w:val="Contenutotabella"/>
    <w:rsid w:val="0078168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2D1B-C03A-480E-A878-8F65F84A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6334</Words>
  <Characters>36108</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42358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Roberto Costantini</cp:lastModifiedBy>
  <cp:revision>8</cp:revision>
  <cp:lastPrinted>2018-03-28T13:11:00Z</cp:lastPrinted>
  <dcterms:created xsi:type="dcterms:W3CDTF">2018-03-28T11:56:00Z</dcterms:created>
  <dcterms:modified xsi:type="dcterms:W3CDTF">2020-05-21T14:00:00Z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