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0A5B78">
      <w:pPr>
        <w:pStyle w:val="Titolo1"/>
        <w:jc w:val="right"/>
        <w:rPr>
          <w:sz w:val="20"/>
          <w:szCs w:val="20"/>
        </w:rPr>
      </w:pPr>
      <w:bookmarkStart w:id="0" w:name="_GoBack"/>
      <w:bookmarkEnd w:id="0"/>
      <w:r>
        <w:t>Allegato</w:t>
      </w:r>
      <w:r w:rsidR="000A5B78">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7018E8" w:rsidRDefault="00983E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018E8">
        <w:rPr>
          <w:rFonts w:ascii="Arial" w:hAnsi="Arial" w:cs="Arial"/>
          <w:b/>
          <w:sz w:val="15"/>
          <w:szCs w:val="15"/>
        </w:rPr>
        <w:t>GU UE S numero</w:t>
      </w:r>
      <w:r w:rsidR="00043EDF">
        <w:rPr>
          <w:rFonts w:ascii="Arial" w:hAnsi="Arial" w:cs="Arial"/>
          <w:b/>
          <w:sz w:val="15"/>
          <w:szCs w:val="15"/>
        </w:rPr>
        <w:t xml:space="preserve"> 206</w:t>
      </w:r>
      <w:r w:rsidRPr="007018E8">
        <w:rPr>
          <w:rFonts w:ascii="Arial" w:hAnsi="Arial" w:cs="Arial"/>
          <w:b/>
          <w:sz w:val="15"/>
          <w:szCs w:val="15"/>
        </w:rPr>
        <w:t>-</w:t>
      </w:r>
      <w:r w:rsidR="00043EDF">
        <w:rPr>
          <w:rFonts w:ascii="Arial" w:hAnsi="Arial" w:cs="Arial"/>
          <w:b/>
          <w:sz w:val="15"/>
          <w:szCs w:val="15"/>
        </w:rPr>
        <w:t>425627</w:t>
      </w:r>
      <w:r w:rsidRPr="007018E8">
        <w:rPr>
          <w:rFonts w:ascii="Arial" w:hAnsi="Arial" w:cs="Arial"/>
          <w:b/>
          <w:sz w:val="15"/>
          <w:szCs w:val="15"/>
        </w:rPr>
        <w:t xml:space="preserve">, data </w:t>
      </w:r>
      <w:r w:rsidR="00043EDF">
        <w:rPr>
          <w:rFonts w:ascii="Arial" w:hAnsi="Arial" w:cs="Arial"/>
          <w:b/>
          <w:sz w:val="15"/>
          <w:szCs w:val="15"/>
        </w:rPr>
        <w:t>26 ottobre 2017.</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7018E8">
        <w:rPr>
          <w:rFonts w:ascii="Arial" w:hAnsi="Arial" w:cs="Arial"/>
          <w:b/>
          <w:sz w:val="15"/>
          <w:szCs w:val="15"/>
        </w:rPr>
        <w:t xml:space="preserve">Numero dell'avviso nella GU S: </w:t>
      </w:r>
      <w:r w:rsidR="00043EDF" w:rsidRPr="00043EDF">
        <w:rPr>
          <w:rFonts w:ascii="Arial" w:hAnsi="Arial" w:cs="Arial"/>
          <w:b/>
          <w:sz w:val="15"/>
          <w:szCs w:val="15"/>
        </w:rPr>
        <w:t>425627-2017-IT</w:t>
      </w:r>
      <w:r w:rsidR="00043EDF">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40361">
            <w:pPr>
              <w:rPr>
                <w:rFonts w:ascii="Arial" w:hAnsi="Arial" w:cs="Arial"/>
                <w:color w:val="000000"/>
                <w:sz w:val="14"/>
                <w:szCs w:val="14"/>
              </w:rPr>
            </w:pPr>
            <w:r>
              <w:rPr>
                <w:rFonts w:ascii="Arial" w:hAnsi="Arial" w:cs="Arial"/>
                <w:color w:val="000000"/>
                <w:sz w:val="14"/>
                <w:szCs w:val="14"/>
              </w:rPr>
              <w:t>Senato della Repubblica</w:t>
            </w:r>
          </w:p>
          <w:p w:rsidR="00A23B3E" w:rsidRPr="003A443E" w:rsidRDefault="00785E27">
            <w:pPr>
              <w:rPr>
                <w:color w:val="000000"/>
              </w:rPr>
            </w:pPr>
            <w:r w:rsidRPr="00785E27">
              <w:rPr>
                <w:rFonts w:ascii="Arial" w:hAnsi="Arial" w:cs="Arial"/>
                <w:color w:val="000000"/>
                <w:sz w:val="14"/>
                <w:szCs w:val="14"/>
              </w:rPr>
              <w:t>80442720589</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26AB7">
            <w:r>
              <w:rPr>
                <w:rFonts w:ascii="Arial" w:hAnsi="Arial" w:cs="Arial"/>
                <w:sz w:val="14"/>
                <w:szCs w:val="14"/>
              </w:rPr>
              <w:t>P</w:t>
            </w:r>
            <w:r w:rsidRPr="00826AB7">
              <w:rPr>
                <w:rFonts w:ascii="Arial" w:hAnsi="Arial" w:cs="Arial"/>
                <w:sz w:val="14"/>
                <w:szCs w:val="14"/>
              </w:rPr>
              <w:t>rocedura ristretta per l’affidamento in appalto, per un periodo di tre anni, del servizio di facchinaggio per il Senato della Repubblica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D47A4" w:rsidRDefault="00826AB7" w:rsidP="009D47A4">
            <w:pPr>
              <w:rPr>
                <w:rFonts w:ascii="Arial" w:hAnsi="Arial" w:cs="Arial"/>
                <w:color w:val="000000"/>
                <w:sz w:val="14"/>
                <w:szCs w:val="14"/>
              </w:rPr>
            </w:pPr>
            <w:r w:rsidRPr="00826AB7">
              <w:rPr>
                <w:rFonts w:ascii="Arial" w:hAnsi="Arial" w:cs="Arial"/>
                <w:color w:val="000000"/>
                <w:sz w:val="14"/>
                <w:szCs w:val="14"/>
              </w:rPr>
              <w:t>7248094462</w:t>
            </w:r>
          </w:p>
          <w:p w:rsidR="00A23B3E" w:rsidRPr="003A443E" w:rsidRDefault="00A23B3E" w:rsidP="009D47A4">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   ]</w:t>
            </w:r>
          </w:p>
          <w:p w:rsidR="00A23B3E" w:rsidRDefault="000C21B1" w:rsidP="000C21B1">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0C21B1">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0C21B1" w:rsidRDefault="000C21B1" w:rsidP="000C21B1">
            <w:pPr>
              <w:pStyle w:val="Text1"/>
              <w:ind w:left="0"/>
              <w:rPr>
                <w:rFonts w:ascii="Arial" w:hAnsi="Arial" w:cs="Arial"/>
                <w:sz w:val="14"/>
                <w:szCs w:val="14"/>
              </w:rPr>
            </w:pPr>
            <w:r>
              <w:rPr>
                <w:rFonts w:ascii="Arial" w:hAnsi="Arial" w:cs="Arial"/>
                <w:sz w:val="14"/>
                <w:szCs w:val="14"/>
              </w:rPr>
              <w:t>[……………]</w:t>
            </w:r>
          </w:p>
          <w:p w:rsidR="00A23B3E" w:rsidRDefault="000C21B1" w:rsidP="000C21B1">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0C21B1" w:rsidRDefault="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p>
          <w:p w:rsidR="000C21B1" w:rsidRDefault="000C21B1" w:rsidP="000C21B1">
            <w:pPr>
              <w:pStyle w:val="Text1"/>
              <w:spacing w:before="0" w:after="0"/>
              <w:ind w:left="0"/>
              <w:rPr>
                <w:rFonts w:ascii="Arial" w:hAnsi="Arial" w:cs="Arial"/>
                <w:sz w:val="14"/>
                <w:szCs w:val="14"/>
              </w:rPr>
            </w:pPr>
            <w:r>
              <w:rPr>
                <w:rFonts w:ascii="Arial" w:hAnsi="Arial" w:cs="Arial"/>
                <w:sz w:val="14"/>
                <w:szCs w:val="14"/>
              </w:rPr>
              <w:t>[…………....]</w:t>
            </w:r>
          </w:p>
          <w:p w:rsidR="00A23B3E" w:rsidRDefault="00A23B3E" w:rsidP="00785E27">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0C21B1">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A23B3E">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797D5E" w:rsidRDefault="00797D5E" w:rsidP="00797D5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785E27" w:rsidRDefault="00A23B3E">
            <w:pPr>
              <w:pStyle w:val="Text1"/>
              <w:ind w:left="0"/>
              <w:rPr>
                <w:rFonts w:ascii="Arial" w:hAnsi="Arial" w:cs="Arial"/>
                <w:color w:val="000000"/>
                <w:sz w:val="14"/>
                <w:szCs w:val="14"/>
              </w:rPr>
            </w:pPr>
            <w:r>
              <w:rPr>
                <w:rFonts w:ascii="Arial" w:hAnsi="Arial" w:cs="Arial"/>
                <w:color w:val="000000"/>
                <w:sz w:val="14"/>
                <w:szCs w:val="14"/>
              </w:rPr>
              <w:lastRenderedPageBreak/>
              <w:t xml:space="preserve">c) </w:t>
            </w:r>
            <w:r w:rsidR="00797D5E">
              <w:rPr>
                <w:rFonts w:ascii="Arial" w:hAnsi="Arial" w:cs="Arial"/>
                <w:color w:val="000000"/>
                <w:sz w:val="14"/>
                <w:szCs w:val="14"/>
              </w:rPr>
              <w:t>[…………..…]</w:t>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BC27D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r w:rsidR="00826AB7" w:rsidRPr="003A443E">
              <w:rPr>
                <w:rFonts w:ascii="Arial" w:eastAsia="Times New Roman" w:hAnsi="Arial" w:cs="Arial"/>
                <w:bCs/>
                <w:color w:val="000000"/>
                <w:sz w:val="14"/>
                <w:szCs w:val="14"/>
              </w:rPr>
              <w:t>rilasciata nell’ambito</w:t>
            </w:r>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BC27DE" w:rsidRPr="003A443E" w:rsidRDefault="00BC27DE" w:rsidP="00BC27DE">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BC27DE"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a):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3B3A94">
            <w:pPr>
              <w:pStyle w:val="Text1"/>
              <w:spacing w:before="0" w:after="0"/>
              <w:ind w:left="0"/>
              <w:rPr>
                <w:rFonts w:ascii="Arial" w:hAnsi="Arial" w:cs="Arial"/>
                <w:color w:val="000000"/>
                <w:sz w:val="15"/>
                <w:szCs w:val="15"/>
              </w:rPr>
            </w:pPr>
            <w:r>
              <w:rPr>
                <w:rFonts w:ascii="Arial" w:hAnsi="Arial" w:cs="Arial"/>
                <w:color w:val="000000"/>
                <w:sz w:val="15"/>
                <w:szCs w:val="15"/>
              </w:rPr>
              <w:t xml:space="preserve">b): </w:t>
            </w:r>
            <w:r w:rsidR="00BC27DE" w:rsidRPr="003A443E">
              <w:rPr>
                <w:rFonts w:ascii="Arial" w:hAnsi="Arial" w:cs="Arial"/>
                <w:color w:val="000000"/>
                <w:sz w:val="15"/>
                <w:szCs w:val="15"/>
              </w:rPr>
              <w:t>[…………..…]</w:t>
            </w:r>
            <w:r w:rsidR="00A23B3E" w:rsidRPr="003A443E">
              <w:rPr>
                <w:rFonts w:ascii="Arial" w:hAnsi="Arial" w:cs="Arial"/>
                <w:color w:val="000000"/>
                <w:sz w:val="15"/>
                <w:szCs w:val="15"/>
              </w:rPr>
              <w:br/>
            </w:r>
          </w:p>
          <w:p w:rsidR="00BC27DE" w:rsidRPr="003A443E" w:rsidRDefault="00A23B3E" w:rsidP="00BC27D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BC27DE" w:rsidRPr="003A443E">
              <w:rPr>
                <w:rFonts w:ascii="Arial" w:hAnsi="Arial" w:cs="Arial"/>
                <w:color w:val="000000"/>
                <w:sz w:val="15"/>
                <w:szCs w:val="15"/>
              </w:rPr>
              <w:t>[…………..…]</w:t>
            </w:r>
          </w:p>
          <w:p w:rsidR="00BC27DE" w:rsidRDefault="00BC27DE" w:rsidP="003B3A94">
            <w:pPr>
              <w:pStyle w:val="Text1"/>
              <w:spacing w:before="0" w:after="0"/>
              <w:ind w:left="0"/>
              <w:rPr>
                <w:rFonts w:ascii="Arial" w:hAnsi="Arial" w:cs="Arial"/>
                <w:color w:val="000000"/>
                <w:sz w:val="15"/>
                <w:szCs w:val="15"/>
              </w:rPr>
            </w:pPr>
          </w:p>
          <w:p w:rsidR="00A23B3E" w:rsidRPr="003A443E" w:rsidRDefault="00A23B3E" w:rsidP="003B3A94">
            <w:pPr>
              <w:pStyle w:val="Text1"/>
              <w:spacing w:before="0" w:after="0"/>
              <w:ind w:left="0"/>
              <w:rPr>
                <w:color w:val="000000"/>
              </w:rPr>
            </w:pPr>
            <w:r w:rsidRPr="003A443E">
              <w:rPr>
                <w:rFonts w:ascii="Arial" w:hAnsi="Arial" w:cs="Arial"/>
                <w:color w:val="000000"/>
                <w:sz w:val="15"/>
                <w:szCs w:val="15"/>
              </w:rPr>
              <w:t xml:space="preserve">d): </w:t>
            </w:r>
            <w:r w:rsidR="00BC27DE" w:rsidRPr="003A443E">
              <w:rPr>
                <w:rFonts w:ascii="Arial" w:hAnsi="Arial" w:cs="Arial"/>
                <w:color w:val="000000"/>
                <w:sz w:val="15"/>
                <w:szCs w:val="15"/>
              </w:rPr>
              <w:t>[……</w:t>
            </w:r>
            <w:r w:rsidR="00BC27DE">
              <w:rPr>
                <w:rFonts w:ascii="Arial" w:hAnsi="Arial" w:cs="Arial"/>
                <w:color w:val="000000"/>
                <w:sz w:val="15"/>
                <w:szCs w:val="15"/>
              </w:rPr>
              <w:t>.</w:t>
            </w:r>
            <w:r w:rsidR="00BC27DE"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sidP="003B3A94">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BC27D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Default="00BC27DE" w:rsidP="00CA04F3">
            <w:pPr>
              <w:spacing w:after="240"/>
              <w:rPr>
                <w:rFonts w:ascii="Arial" w:hAnsi="Arial" w:cs="Arial"/>
                <w:sz w:val="14"/>
                <w:szCs w:val="14"/>
              </w:rPr>
            </w:pPr>
            <w:r>
              <w:rPr>
                <w:rFonts w:ascii="Arial" w:hAnsi="Arial" w:cs="Arial"/>
                <w:sz w:val="14"/>
                <w:szCs w:val="14"/>
              </w:rPr>
              <w:t>[………….…]</w:t>
            </w:r>
          </w:p>
          <w:p w:rsidR="00BC27DE" w:rsidRPr="003A443E" w:rsidRDefault="00BC27DE" w:rsidP="00CA04F3">
            <w:pPr>
              <w:spacing w:after="240"/>
              <w:rPr>
                <w:color w:val="000000"/>
              </w:rPr>
            </w:pPr>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sz w:val="11"/>
              </w:rPr>
            </w:pPr>
            <w:r w:rsidRPr="00691419">
              <w:rPr>
                <w:rFonts w:ascii="Arial" w:hAnsi="Arial" w:cs="Arial"/>
                <w:b/>
                <w:sz w:val="11"/>
                <w:szCs w:val="15"/>
              </w:rPr>
              <w:t>Risposta:</w:t>
            </w:r>
          </w:p>
        </w:tc>
      </w:tr>
      <w:tr w:rsidR="000953DC" w:rsidRPr="003A443E" w:rsidTr="00691419">
        <w:trPr>
          <w:trHeight w:val="154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L'operatore economico intende subappaltare parte del contratto a terzi?</w:t>
            </w:r>
            <w:r w:rsidRPr="00691419">
              <w:rPr>
                <w:rFonts w:ascii="Arial" w:hAnsi="Arial" w:cs="Arial"/>
                <w:b/>
                <w:color w:val="000000"/>
                <w:sz w:val="11"/>
                <w:szCs w:val="15"/>
              </w:rPr>
              <w:t xml:space="preserve"> </w:t>
            </w:r>
          </w:p>
          <w:p w:rsidR="00A23B3E" w:rsidRPr="00691419" w:rsidRDefault="00A23B3E">
            <w:pPr>
              <w:rPr>
                <w:rFonts w:ascii="Arial" w:hAnsi="Arial" w:cs="Arial"/>
                <w:color w:val="000000"/>
                <w:sz w:val="11"/>
                <w:szCs w:val="15"/>
              </w:rPr>
            </w:pPr>
            <w:r w:rsidRPr="00691419">
              <w:rPr>
                <w:rFonts w:ascii="Arial" w:hAnsi="Arial" w:cs="Arial"/>
                <w:b/>
                <w:color w:val="000000"/>
                <w:sz w:val="11"/>
                <w:szCs w:val="15"/>
              </w:rPr>
              <w:t>In caso affermativo:</w:t>
            </w:r>
          </w:p>
          <w:p w:rsidR="00A23B3E" w:rsidRPr="00691419" w:rsidRDefault="00A23B3E" w:rsidP="00FB3543">
            <w:pPr>
              <w:jc w:val="both"/>
              <w:rPr>
                <w:rFonts w:ascii="Arial" w:hAnsi="Arial" w:cs="Arial"/>
                <w:color w:val="000000"/>
                <w:sz w:val="11"/>
                <w:szCs w:val="15"/>
              </w:rPr>
            </w:pPr>
            <w:r w:rsidRPr="00691419">
              <w:rPr>
                <w:rFonts w:ascii="Arial" w:hAnsi="Arial" w:cs="Arial"/>
                <w:color w:val="000000"/>
                <w:sz w:val="11"/>
                <w:szCs w:val="15"/>
              </w:rPr>
              <w:t xml:space="preserve">Elencare le prestazioni o lavorazioni che si intende subappaltare e la relativa quota (espressa in percentuale) sull’importo contrattuale:  </w:t>
            </w:r>
          </w:p>
          <w:p w:rsidR="00A23B3E" w:rsidRPr="00691419" w:rsidRDefault="00A23B3E" w:rsidP="00FB3543">
            <w:pPr>
              <w:jc w:val="both"/>
              <w:rPr>
                <w:color w:val="000000"/>
                <w:sz w:val="11"/>
              </w:rPr>
            </w:pPr>
            <w:r w:rsidRPr="00691419">
              <w:rPr>
                <w:rFonts w:ascii="Arial" w:hAnsi="Arial" w:cs="Arial"/>
                <w:color w:val="000000"/>
                <w:sz w:val="11"/>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91419" w:rsidRDefault="00A23B3E">
            <w:pPr>
              <w:rPr>
                <w:rFonts w:ascii="Arial" w:hAnsi="Arial" w:cs="Arial"/>
                <w:b/>
                <w:color w:val="000000"/>
                <w:sz w:val="11"/>
                <w:szCs w:val="15"/>
              </w:rPr>
            </w:pPr>
            <w:r w:rsidRPr="00691419">
              <w:rPr>
                <w:rFonts w:ascii="Arial" w:hAnsi="Arial" w:cs="Arial"/>
                <w:color w:val="000000"/>
                <w:sz w:val="11"/>
                <w:szCs w:val="15"/>
              </w:rPr>
              <w:t>[ ]Sì [ ]No</w:t>
            </w:r>
            <w:r w:rsidRPr="00691419">
              <w:rPr>
                <w:rFonts w:ascii="Arial" w:hAnsi="Arial" w:cs="Arial"/>
                <w:color w:val="000000"/>
                <w:sz w:val="11"/>
                <w:szCs w:val="15"/>
              </w:rPr>
              <w:br/>
            </w:r>
          </w:p>
          <w:p w:rsidR="00A23B3E" w:rsidRPr="00691419" w:rsidRDefault="00A23B3E">
            <w:pPr>
              <w:rPr>
                <w:rFonts w:ascii="Arial" w:hAnsi="Arial" w:cs="Arial"/>
                <w:b/>
                <w:color w:val="000000"/>
                <w:sz w:val="11"/>
                <w:szCs w:val="15"/>
              </w:rPr>
            </w:pPr>
          </w:p>
          <w:p w:rsidR="00A23B3E" w:rsidRPr="00691419" w:rsidRDefault="00A23B3E">
            <w:pPr>
              <w:rPr>
                <w:rFonts w:ascii="Arial" w:hAnsi="Arial" w:cs="Arial"/>
                <w:color w:val="000000"/>
                <w:sz w:val="11"/>
                <w:szCs w:val="15"/>
              </w:rPr>
            </w:pPr>
            <w:r w:rsidRPr="00691419">
              <w:rPr>
                <w:rFonts w:ascii="Arial" w:hAnsi="Arial" w:cs="Arial"/>
                <w:color w:val="000000"/>
                <w:sz w:val="11"/>
                <w:szCs w:val="15"/>
              </w:rPr>
              <w:t xml:space="preserve"> </w:t>
            </w:r>
            <w:r w:rsidR="00016242" w:rsidRPr="003A443E">
              <w:rPr>
                <w:rFonts w:ascii="Arial" w:hAnsi="Arial" w:cs="Arial"/>
                <w:color w:val="000000"/>
                <w:sz w:val="15"/>
                <w:szCs w:val="15"/>
              </w:rPr>
              <w:t>[……………….]    [……………….]</w:t>
            </w:r>
          </w:p>
          <w:p w:rsidR="00BB116C" w:rsidRPr="00691419" w:rsidRDefault="00016242">
            <w:pPr>
              <w:rPr>
                <w:rFonts w:ascii="Arial" w:hAnsi="Arial" w:cs="Arial"/>
                <w:color w:val="000000"/>
                <w:sz w:val="11"/>
                <w:szCs w:val="15"/>
              </w:rPr>
            </w:pPr>
            <w:r w:rsidRPr="003A443E">
              <w:rPr>
                <w:rFonts w:ascii="Arial" w:hAnsi="Arial" w:cs="Arial"/>
                <w:color w:val="000000"/>
                <w:sz w:val="15"/>
                <w:szCs w:val="15"/>
              </w:rPr>
              <w:t>[……………….]</w:t>
            </w:r>
          </w:p>
          <w:p w:rsidR="00A23B3E" w:rsidRPr="00691419" w:rsidRDefault="00A23B3E">
            <w:pPr>
              <w:rPr>
                <w:color w:val="000000"/>
                <w:sz w:val="11"/>
              </w:rPr>
            </w:pP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016242">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016242">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00A23B3E" w:rsidRPr="00EB45DC">
              <w:rPr>
                <w:rFonts w:ascii="Arial" w:hAnsi="Arial" w:cs="Arial"/>
                <w:color w:val="000000"/>
                <w:sz w:val="14"/>
                <w:szCs w:val="14"/>
              </w:rPr>
              <w:br/>
            </w:r>
          </w:p>
          <w:p w:rsidR="00691419" w:rsidRDefault="00691419">
            <w:pPr>
              <w:spacing w:after="0"/>
              <w:rPr>
                <w:rFonts w:ascii="Arial" w:hAnsi="Arial" w:cs="Arial"/>
                <w:color w:val="000000"/>
                <w:sz w:val="14"/>
                <w:szCs w:val="14"/>
              </w:rPr>
            </w:pPr>
          </w:p>
          <w:p w:rsidR="00691419" w:rsidRDefault="00691419">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016242" w:rsidP="00016242">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16242" w:rsidRDefault="00016242">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16242" w:rsidRPr="003A443E" w:rsidRDefault="00016242" w:rsidP="00016242">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01624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222F5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222F5D">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222F5D" w:rsidRDefault="00222F5D" w:rsidP="00AA2252">
            <w:pPr>
              <w:pStyle w:val="NormalLeft"/>
              <w:numPr>
                <w:ilvl w:val="0"/>
                <w:numId w:val="14"/>
              </w:numPr>
              <w:spacing w:before="0" w:after="0"/>
              <w:ind w:left="304" w:hanging="142"/>
              <w:jc w:val="both"/>
              <w:rPr>
                <w:rFonts w:ascii="Arial" w:hAnsi="Arial" w:cs="Arial"/>
                <w:color w:val="000000"/>
                <w:sz w:val="14"/>
                <w:szCs w:val="14"/>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Default="00A23B3E">
            <w:pPr>
              <w:spacing w:before="0" w:after="0"/>
              <w:rPr>
                <w:rFonts w:ascii="Arial" w:hAnsi="Arial" w:cs="Arial"/>
                <w:color w:val="000000"/>
                <w:sz w:val="14"/>
                <w:szCs w:val="14"/>
              </w:rPr>
            </w:pPr>
          </w:p>
          <w:p w:rsidR="00691419" w:rsidRPr="003A443E" w:rsidRDefault="00691419">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691419" w:rsidRDefault="00691419">
            <w:pPr>
              <w:spacing w:before="0" w:after="0"/>
              <w:rPr>
                <w:rFonts w:ascii="Arial" w:hAnsi="Arial" w:cs="Arial"/>
                <w:color w:val="000000"/>
                <w:sz w:val="14"/>
                <w:szCs w:val="14"/>
              </w:rPr>
            </w:pPr>
          </w:p>
          <w:p w:rsidR="00691419" w:rsidRDefault="00691419">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222F5D" w:rsidRPr="003A443E" w:rsidRDefault="00222F5D" w:rsidP="00222F5D">
            <w:pPr>
              <w:spacing w:before="0" w:after="0"/>
              <w:rPr>
                <w:rFonts w:ascii="Arial" w:hAnsi="Arial" w:cs="Arial"/>
                <w:color w:val="000000"/>
              </w:rPr>
            </w:pPr>
            <w:r w:rsidRPr="003A443E">
              <w:rPr>
                <w:rFonts w:ascii="Arial" w:hAnsi="Arial" w:cs="Arial"/>
                <w:color w:val="000000"/>
                <w:sz w:val="14"/>
                <w:szCs w:val="14"/>
              </w:rPr>
              <w:t>[………..…]</w:t>
            </w: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222F5D" w:rsidRDefault="00222F5D"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222F5D"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5D2C94"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5D2C94" w:rsidP="005D2C94">
            <w:pPr>
              <w:tabs>
                <w:tab w:val="left" w:pos="501"/>
              </w:tabs>
            </w:pPr>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5D2C9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9" w:hAnsi="Arial" w:cs="Arial"/>
                <w:color w:val="000000"/>
                <w:sz w:val="14"/>
                <w:szCs w:val="14"/>
                <w:u w:val="none"/>
              </w:rPr>
              <w:t>articolo 17 della legge 19 marzo 1990, n. 55</w:t>
            </w:r>
            <w:r w:rsidR="00625142" w:rsidRPr="00121BF6">
              <w:rPr>
                <w:rStyle w:val="Collegamentoipertestuale"/>
                <w:rFonts w:ascii="Arial" w:eastAsia="font16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1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16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9951EB" w:rsidRPr="003A443E" w:rsidRDefault="009951EB" w:rsidP="009951EB">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951EB" w:rsidRPr="003A443E" w:rsidRDefault="009951EB" w:rsidP="009951EB">
            <w:pPr>
              <w:jc w:val="both"/>
              <w:rPr>
                <w:rFonts w:ascii="Arial" w:hAnsi="Arial" w:cs="Arial"/>
                <w:color w:val="000000"/>
                <w:sz w:val="14"/>
                <w:szCs w:val="14"/>
              </w:rPr>
            </w:pPr>
            <w:r w:rsidRPr="003A443E">
              <w:rPr>
                <w:rFonts w:ascii="Arial" w:hAnsi="Arial" w:cs="Arial"/>
                <w:color w:val="000000"/>
                <w:sz w:val="14"/>
                <w:szCs w:val="14"/>
              </w:rPr>
              <w:t>[………..…][……….…][……….…]</w:t>
            </w:r>
          </w:p>
          <w:p w:rsidR="009E2188" w:rsidRPr="003A443E" w:rsidRDefault="009E2188">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711DD8" w:rsidRPr="003A443E" w:rsidRDefault="00A23B3E" w:rsidP="00711DD8">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711DD8" w:rsidRPr="003A443E">
              <w:rPr>
                <w:rFonts w:ascii="Arial" w:hAnsi="Arial" w:cs="Arial"/>
                <w:color w:val="000000"/>
                <w:sz w:val="14"/>
                <w:szCs w:val="14"/>
              </w:rPr>
              <w:t xml:space="preserve"> [………..…][……….…][……….…]</w:t>
            </w:r>
          </w:p>
          <w:p w:rsidR="00A23B3E" w:rsidRDefault="00A23B3E">
            <w:pPr>
              <w:rPr>
                <w:rFonts w:ascii="Arial" w:hAnsi="Arial" w:cs="Arial"/>
                <w:color w:val="000000"/>
                <w:sz w:val="14"/>
                <w:szCs w:val="14"/>
              </w:rPr>
            </w:pPr>
          </w:p>
          <w:p w:rsidR="00711DD8" w:rsidRPr="003A443E" w:rsidRDefault="00711DD8" w:rsidP="00711DD8">
            <w:pPr>
              <w:rPr>
                <w:rFonts w:ascii="Arial" w:hAnsi="Arial" w:cs="Arial"/>
                <w:color w:val="000000"/>
                <w:sz w:val="14"/>
                <w:szCs w:val="14"/>
              </w:rPr>
            </w:pPr>
            <w:r w:rsidRPr="003A443E">
              <w:rPr>
                <w:rFonts w:ascii="Arial" w:hAnsi="Arial" w:cs="Arial"/>
                <w:color w:val="000000"/>
                <w:sz w:val="14"/>
                <w:szCs w:val="14"/>
              </w:rPr>
              <w:t>[ ] Sì [ ] No</w:t>
            </w:r>
          </w:p>
          <w:p w:rsidR="009E2188" w:rsidRPr="003A443E" w:rsidRDefault="009E2188">
            <w:pPr>
              <w:rPr>
                <w:rFonts w:ascii="Arial" w:hAnsi="Arial" w:cs="Arial"/>
                <w:color w:val="000000"/>
                <w:sz w:val="14"/>
                <w:szCs w:val="14"/>
              </w:rPr>
            </w:pPr>
          </w:p>
          <w:p w:rsidR="006A5E21" w:rsidRPr="001D3A2B" w:rsidRDefault="006A5E21">
            <w:pPr>
              <w:rPr>
                <w:rFonts w:ascii="Arial" w:hAnsi="Arial" w:cs="Arial"/>
                <w:color w:val="000000"/>
                <w:sz w:val="4"/>
                <w:szCs w:val="4"/>
              </w:rPr>
            </w:pPr>
          </w:p>
          <w:p w:rsidR="00711DD8" w:rsidRDefault="00711DD8">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711DD8">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11DD8" w:rsidRPr="003A443E" w:rsidRDefault="00711DD8" w:rsidP="00711DD8">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pPr>
              <w:rPr>
                <w:rFonts w:ascii="Arial" w:hAnsi="Arial" w:cs="Arial"/>
                <w:w w:val="0"/>
                <w:sz w:val="15"/>
                <w:szCs w:val="15"/>
              </w:rPr>
            </w:pPr>
            <w:r>
              <w:rPr>
                <w:rFonts w:ascii="Arial" w:hAnsi="Arial" w:cs="Arial"/>
                <w:w w:val="0"/>
                <w:sz w:val="15"/>
                <w:szCs w:val="15"/>
              </w:rPr>
              <w:t>[………….…]</w:t>
            </w:r>
            <w:r>
              <w:rPr>
                <w:rFonts w:ascii="Arial" w:hAnsi="Arial" w:cs="Arial"/>
                <w:w w:val="0"/>
                <w:sz w:val="15"/>
                <w:szCs w:val="15"/>
              </w:rPr>
              <w:br/>
            </w:r>
          </w:p>
          <w:p w:rsidR="00A23B3E" w:rsidRDefault="00A23B3E">
            <w:pPr>
              <w:rPr>
                <w:rFonts w:ascii="Arial" w:hAnsi="Arial" w:cs="Arial"/>
                <w:sz w:val="15"/>
                <w:szCs w:val="15"/>
              </w:rPr>
            </w:pP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p>
          <w:p w:rsidR="00711DD8" w:rsidRDefault="00711DD8" w:rsidP="00711DD8">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11DD8" w:rsidRDefault="00711DD8" w:rsidP="00711DD8">
            <w:pPr>
              <w:rPr>
                <w:rFonts w:ascii="Arial" w:hAnsi="Arial" w:cs="Arial"/>
                <w:sz w:val="15"/>
                <w:szCs w:val="15"/>
              </w:rPr>
            </w:pPr>
            <w:r>
              <w:rPr>
                <w:rFonts w:ascii="Arial" w:hAnsi="Arial" w:cs="Arial"/>
                <w:sz w:val="15"/>
                <w:szCs w:val="15"/>
              </w:rPr>
              <w:t>[……], [……] […] valuta</w:t>
            </w:r>
          </w:p>
          <w:p w:rsidR="00711DD8" w:rsidRDefault="00711DD8" w:rsidP="00711DD8">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1DD8" w:rsidRDefault="00711DD8" w:rsidP="00711DD8">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711DD8" w:rsidP="00711DD8">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4F08" w:rsidRDefault="00644F08" w:rsidP="00644F08">
            <w:pPr>
              <w:rPr>
                <w:rFonts w:ascii="Arial" w:hAnsi="Arial" w:cs="Arial"/>
                <w:sz w:val="15"/>
                <w:szCs w:val="15"/>
              </w:rPr>
            </w:pPr>
            <w:r>
              <w:rPr>
                <w:rFonts w:ascii="Arial" w:hAnsi="Arial" w:cs="Arial"/>
                <w:sz w:val="15"/>
                <w:szCs w:val="15"/>
              </w:rPr>
              <w:t>[……] […] valuta</w:t>
            </w:r>
          </w:p>
          <w:p w:rsidR="00644F08" w:rsidRDefault="00644F08" w:rsidP="00644F08">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644F08" w:rsidP="00644F08">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644F08" w:rsidRDefault="00644F08">
            <w:pPr>
              <w:rPr>
                <w:rFonts w:ascii="Arial" w:hAnsi="Arial" w:cs="Arial"/>
                <w:sz w:val="15"/>
                <w:szCs w:val="15"/>
              </w:rPr>
            </w:pP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644F08">
            <w:pPr>
              <w:rPr>
                <w:rFonts w:ascii="Arial" w:hAnsi="Arial" w:cs="Arial"/>
                <w:sz w:val="15"/>
                <w:szCs w:val="15"/>
              </w:rPr>
            </w:pPr>
            <w:r>
              <w:rPr>
                <w:rFonts w:ascii="Arial" w:hAnsi="Arial" w:cs="Arial"/>
                <w:sz w:val="15"/>
                <w:szCs w:val="15"/>
              </w:rPr>
              <w:lastRenderedPageBreak/>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644F08" w:rsidRDefault="00644F08">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895FA6">
            <w:r>
              <w:rPr>
                <w:rFonts w:ascii="Arial" w:hAnsi="Arial" w:cs="Arial"/>
                <w:sz w:val="15"/>
                <w:szCs w:val="15"/>
              </w:rPr>
              <w:t xml:space="preserve">                </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C456FE" w:rsidP="00C456F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95FA6" w:rsidRDefault="00C456FE" w:rsidP="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C456FE" w:rsidRDefault="00C456FE" w:rsidP="00C456F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sidP="00E419A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56FE" w:rsidRDefault="00A23B3E" w:rsidP="00C456FE">
            <w:pPr>
              <w:rPr>
                <w:rFonts w:ascii="Arial" w:hAnsi="Arial" w:cs="Arial"/>
                <w:sz w:val="15"/>
                <w:szCs w:val="15"/>
              </w:rPr>
            </w:pPr>
            <w:r>
              <w:rPr>
                <w:rFonts w:ascii="Arial" w:hAnsi="Arial" w:cs="Arial"/>
                <w:sz w:val="15"/>
                <w:szCs w:val="15"/>
              </w:rPr>
              <w:br/>
            </w:r>
          </w:p>
          <w:p w:rsidR="00C456FE" w:rsidRDefault="00C456FE" w:rsidP="00C456F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C456FE" w:rsidP="00C456F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C456F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3BE" w:rsidRDefault="00C456FE" w:rsidP="00C456FE">
            <w:pPr>
              <w:spacing w:before="0" w:after="0"/>
            </w:pPr>
            <w:r>
              <w:rPr>
                <w:rFonts w:ascii="Arial" w:hAnsi="Arial" w:cs="Arial"/>
                <w:sz w:val="15"/>
                <w:szCs w:val="15"/>
              </w:rPr>
              <w:t>[………..…][………….…][………….…]</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w:t>
            </w:r>
            <w:r w:rsidRPr="003A443E">
              <w:rPr>
                <w:rFonts w:ascii="Arial" w:hAnsi="Arial" w:cs="Arial"/>
                <w:color w:val="000000"/>
                <w:sz w:val="15"/>
                <w:szCs w:val="15"/>
              </w:rPr>
              <w:lastRenderedPageBreak/>
              <w:t>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C456FE">
            <w:pPr>
              <w:rPr>
                <w:rFonts w:ascii="Arial" w:hAnsi="Arial" w:cs="Arial"/>
                <w:color w:val="000000"/>
                <w:sz w:val="15"/>
                <w:szCs w:val="15"/>
              </w:rPr>
            </w:pPr>
            <w:r w:rsidRPr="003A443E">
              <w:rPr>
                <w:rFonts w:ascii="Arial" w:hAnsi="Arial" w:cs="Arial"/>
                <w:color w:val="000000"/>
                <w:sz w:val="15"/>
                <w:szCs w:val="15"/>
              </w:rPr>
              <w:lastRenderedPageBreak/>
              <w:t>[……]</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lastRenderedPageBreak/>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C456FE" w:rsidP="00C456FE">
            <w:pPr>
              <w:tabs>
                <w:tab w:val="left" w:pos="1036"/>
              </w:tabs>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A23B3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006518EE">
              <w:rPr>
                <w:rFonts w:ascii="Arial" w:hAnsi="Arial" w:cs="Arial"/>
                <w:w w:val="0"/>
                <w:sz w:val="15"/>
                <w:szCs w:val="15"/>
              </w:rPr>
              <w:t>[………..…] […….……]</w:t>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w w:val="0"/>
                <w:sz w:val="15"/>
                <w:szCs w:val="15"/>
              </w:rPr>
              <w:br/>
            </w:r>
            <w:r w:rsidR="006518EE">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18EE" w:rsidRDefault="006518EE" w:rsidP="006518E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6518EE" w:rsidP="006518E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r>
              <w:rPr>
                <w:rStyle w:val="Rimandonotaapidipagina"/>
                <w:rFonts w:ascii="Arial" w:hAnsi="Arial" w:cs="Arial"/>
                <w:sz w:val="15"/>
                <w:szCs w:val="15"/>
              </w:rPr>
              <w:footnoteReference w:id="40"/>
            </w:r>
          </w:p>
          <w:p w:rsidR="00E419A0" w:rsidRPr="00E419A0" w:rsidRDefault="00E419A0">
            <w:pPr>
              <w:rPr>
                <w:rFonts w:ascii="Arial" w:hAnsi="Arial" w:cs="Arial"/>
                <w:sz w:val="15"/>
                <w:szCs w:val="15"/>
              </w:rPr>
            </w:pP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7A" w:rsidRDefault="006C1D7A">
      <w:pPr>
        <w:spacing w:before="0" w:after="0"/>
      </w:pPr>
      <w:r>
        <w:separator/>
      </w:r>
    </w:p>
  </w:endnote>
  <w:endnote w:type="continuationSeparator" w:id="0">
    <w:p w:rsidR="006C1D7A" w:rsidRDefault="006C1D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1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7A" w:rsidRPr="00D509A5" w:rsidRDefault="006C1D7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C6B6A">
      <w:rPr>
        <w:rFonts w:ascii="Calibri" w:hAnsi="Calibri"/>
        <w:noProof/>
        <w:sz w:val="20"/>
        <w:szCs w:val="20"/>
      </w:rPr>
      <w:t>1</w:t>
    </w:r>
    <w:r w:rsidRPr="00D509A5">
      <w:rPr>
        <w:rFonts w:ascii="Calibri" w:hAnsi="Calibri"/>
        <w:sz w:val="20"/>
        <w:szCs w:val="20"/>
      </w:rPr>
      <w:fldChar w:fldCharType="end"/>
    </w:r>
  </w:p>
  <w:p w:rsidR="006C1D7A" w:rsidRDefault="006C1D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7A" w:rsidRDefault="006C1D7A">
      <w:pPr>
        <w:spacing w:before="0" w:after="0"/>
      </w:pPr>
      <w:r>
        <w:separator/>
      </w:r>
    </w:p>
  </w:footnote>
  <w:footnote w:type="continuationSeparator" w:id="0">
    <w:p w:rsidR="006C1D7A" w:rsidRDefault="006C1D7A">
      <w:pPr>
        <w:spacing w:before="0" w:after="0"/>
      </w:pPr>
      <w:r>
        <w:continuationSeparator/>
      </w:r>
    </w:p>
  </w:footnote>
  <w:footnote w:id="1">
    <w:p w:rsidR="006C1D7A" w:rsidRPr="001F35A9" w:rsidRDefault="006C1D7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C1D7A" w:rsidRPr="001F35A9" w:rsidRDefault="006C1D7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C1D7A" w:rsidRPr="001F35A9" w:rsidRDefault="006C1D7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C1D7A" w:rsidRPr="001F35A9" w:rsidRDefault="006C1D7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C1D7A" w:rsidRPr="001F35A9" w:rsidRDefault="006C1D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C1D7A" w:rsidRPr="001F35A9" w:rsidRDefault="006C1D7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C1D7A" w:rsidRPr="001F35A9" w:rsidRDefault="006C1D7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C1D7A" w:rsidRPr="001F35A9" w:rsidRDefault="006C1D7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C1D7A" w:rsidRPr="001F35A9" w:rsidRDefault="006C1D7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C1D7A" w:rsidRPr="001F35A9" w:rsidRDefault="006C1D7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C1D7A" w:rsidRPr="001F35A9" w:rsidRDefault="006C1D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C1D7A" w:rsidRPr="001F35A9" w:rsidRDefault="006C1D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C1D7A" w:rsidRPr="001F35A9" w:rsidRDefault="006C1D7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C1D7A" w:rsidRPr="001F35A9" w:rsidRDefault="006C1D7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C1D7A" w:rsidRPr="003E60D1" w:rsidRDefault="006C1D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C1D7A" w:rsidRPr="003E60D1" w:rsidRDefault="006C1D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C1D7A" w:rsidRPr="003E60D1" w:rsidRDefault="006C1D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C1D7A" w:rsidRPr="003E60D1" w:rsidRDefault="006C1D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C1D7A" w:rsidRPr="003E60D1" w:rsidRDefault="006C1D7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C1D7A" w:rsidRPr="003E60D1" w:rsidRDefault="006C1D7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C1D7A" w:rsidRPr="003E60D1" w:rsidRDefault="006C1D7A" w:rsidP="00016242">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C1D7A" w:rsidRPr="003E60D1" w:rsidRDefault="006C1D7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C1D7A" w:rsidRPr="003E60D1" w:rsidRDefault="006C1D7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C1D7A" w:rsidRPr="003E60D1" w:rsidRDefault="006C1D7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C1D7A" w:rsidRPr="003E60D1" w:rsidRDefault="006C1D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C1D7A" w:rsidRPr="003E60D1" w:rsidRDefault="006C1D7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C1D7A" w:rsidRPr="003E60D1" w:rsidRDefault="006C1D7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C1D7A" w:rsidRPr="003E60D1" w:rsidRDefault="006C1D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C1D7A" w:rsidRPr="00BF74E1" w:rsidRDefault="006C1D7A" w:rsidP="005D2C9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C1D7A" w:rsidRPr="00F351F0" w:rsidRDefault="006C1D7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C1D7A" w:rsidRPr="003E60D1" w:rsidRDefault="006C1D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C1D7A" w:rsidRPr="003E60D1" w:rsidRDefault="006C1D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C1D7A" w:rsidRPr="003E60D1" w:rsidRDefault="006C1D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C1D7A" w:rsidRPr="003E60D1" w:rsidRDefault="006C1D7A"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C1D7A" w:rsidRPr="003E60D1" w:rsidRDefault="006C1D7A" w:rsidP="00711DD8">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C1D7A" w:rsidRPr="003E60D1" w:rsidRDefault="006C1D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C1D7A" w:rsidRPr="003E60D1" w:rsidRDefault="006C1D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C1D7A" w:rsidRPr="003E60D1" w:rsidRDefault="006C1D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C1D7A" w:rsidRPr="003E60D1" w:rsidRDefault="006C1D7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C1D7A" w:rsidRPr="003E60D1" w:rsidRDefault="006C1D7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C1D7A" w:rsidRPr="003E60D1" w:rsidRDefault="006C1D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C1D7A" w:rsidRPr="003E60D1" w:rsidRDefault="006C1D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C1D7A" w:rsidRPr="003E60D1" w:rsidRDefault="006C1D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C1D7A" w:rsidRPr="003E60D1" w:rsidRDefault="006C1D7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C1D7A" w:rsidRPr="003E60D1" w:rsidRDefault="006C1D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6242"/>
    <w:rsid w:val="00023AC1"/>
    <w:rsid w:val="00043EDF"/>
    <w:rsid w:val="000576F3"/>
    <w:rsid w:val="00076DCA"/>
    <w:rsid w:val="000953DC"/>
    <w:rsid w:val="000A5B78"/>
    <w:rsid w:val="000A7B33"/>
    <w:rsid w:val="000B5314"/>
    <w:rsid w:val="000C21B1"/>
    <w:rsid w:val="000E5FBC"/>
    <w:rsid w:val="00121BF6"/>
    <w:rsid w:val="001752F0"/>
    <w:rsid w:val="001D3A2B"/>
    <w:rsid w:val="001D56C2"/>
    <w:rsid w:val="001F35A9"/>
    <w:rsid w:val="00222F5D"/>
    <w:rsid w:val="0025730B"/>
    <w:rsid w:val="00270DA2"/>
    <w:rsid w:val="002A21BC"/>
    <w:rsid w:val="002C169E"/>
    <w:rsid w:val="002D50E9"/>
    <w:rsid w:val="002E43BE"/>
    <w:rsid w:val="00316FAD"/>
    <w:rsid w:val="00333DD5"/>
    <w:rsid w:val="00350D7E"/>
    <w:rsid w:val="0036728A"/>
    <w:rsid w:val="00384132"/>
    <w:rsid w:val="003A443E"/>
    <w:rsid w:val="003B3636"/>
    <w:rsid w:val="003B3A94"/>
    <w:rsid w:val="003C6B6A"/>
    <w:rsid w:val="003E60D1"/>
    <w:rsid w:val="003E7810"/>
    <w:rsid w:val="004234D1"/>
    <w:rsid w:val="00516CEA"/>
    <w:rsid w:val="005309A4"/>
    <w:rsid w:val="0058406C"/>
    <w:rsid w:val="005B3B08"/>
    <w:rsid w:val="005C49E6"/>
    <w:rsid w:val="005D2C94"/>
    <w:rsid w:val="005E2955"/>
    <w:rsid w:val="00625142"/>
    <w:rsid w:val="00635C8F"/>
    <w:rsid w:val="0064014A"/>
    <w:rsid w:val="00644F08"/>
    <w:rsid w:val="006518EE"/>
    <w:rsid w:val="006879D2"/>
    <w:rsid w:val="00691419"/>
    <w:rsid w:val="006A5E21"/>
    <w:rsid w:val="006B430C"/>
    <w:rsid w:val="006B4D39"/>
    <w:rsid w:val="006C1D7A"/>
    <w:rsid w:val="006F3D34"/>
    <w:rsid w:val="007018E8"/>
    <w:rsid w:val="00711DD8"/>
    <w:rsid w:val="00763E91"/>
    <w:rsid w:val="00766402"/>
    <w:rsid w:val="00781684"/>
    <w:rsid w:val="00785E27"/>
    <w:rsid w:val="00797D5E"/>
    <w:rsid w:val="007B50B2"/>
    <w:rsid w:val="008154AA"/>
    <w:rsid w:val="00826AB7"/>
    <w:rsid w:val="00895FA6"/>
    <w:rsid w:val="0089654F"/>
    <w:rsid w:val="008C734C"/>
    <w:rsid w:val="008E3A62"/>
    <w:rsid w:val="008F12E6"/>
    <w:rsid w:val="00900583"/>
    <w:rsid w:val="00934658"/>
    <w:rsid w:val="009644B4"/>
    <w:rsid w:val="00983EBC"/>
    <w:rsid w:val="009951EB"/>
    <w:rsid w:val="009D47A4"/>
    <w:rsid w:val="009E204E"/>
    <w:rsid w:val="009E2188"/>
    <w:rsid w:val="00A23B3E"/>
    <w:rsid w:val="00A30CBB"/>
    <w:rsid w:val="00A46950"/>
    <w:rsid w:val="00A66D42"/>
    <w:rsid w:val="00AA2252"/>
    <w:rsid w:val="00AA5F93"/>
    <w:rsid w:val="00AE5CFF"/>
    <w:rsid w:val="00B32C28"/>
    <w:rsid w:val="00B40361"/>
    <w:rsid w:val="00B64AE6"/>
    <w:rsid w:val="00B80BA0"/>
    <w:rsid w:val="00B91406"/>
    <w:rsid w:val="00BA4F12"/>
    <w:rsid w:val="00BB116C"/>
    <w:rsid w:val="00BB639E"/>
    <w:rsid w:val="00BC09F5"/>
    <w:rsid w:val="00BC27DE"/>
    <w:rsid w:val="00BF74E1"/>
    <w:rsid w:val="00C03658"/>
    <w:rsid w:val="00C427DB"/>
    <w:rsid w:val="00C456FE"/>
    <w:rsid w:val="00C47D53"/>
    <w:rsid w:val="00C60A33"/>
    <w:rsid w:val="00C64D4B"/>
    <w:rsid w:val="00C92169"/>
    <w:rsid w:val="00CA04F3"/>
    <w:rsid w:val="00CC764A"/>
    <w:rsid w:val="00CD2288"/>
    <w:rsid w:val="00CD3E4F"/>
    <w:rsid w:val="00CE23C9"/>
    <w:rsid w:val="00CF449A"/>
    <w:rsid w:val="00D17419"/>
    <w:rsid w:val="00D27DB2"/>
    <w:rsid w:val="00D509A5"/>
    <w:rsid w:val="00D64744"/>
    <w:rsid w:val="00D92A41"/>
    <w:rsid w:val="00D93877"/>
    <w:rsid w:val="00DA7329"/>
    <w:rsid w:val="00DE4996"/>
    <w:rsid w:val="00E0264E"/>
    <w:rsid w:val="00E419A0"/>
    <w:rsid w:val="00E87016"/>
    <w:rsid w:val="00EB216B"/>
    <w:rsid w:val="00EB45DC"/>
    <w:rsid w:val="00F26DE7"/>
    <w:rsid w:val="00F351F0"/>
    <w:rsid w:val="00F51F37"/>
    <w:rsid w:val="00F575CF"/>
    <w:rsid w:val="00F62D30"/>
    <w:rsid w:val="00F62F53"/>
    <w:rsid w:val="00F672A2"/>
    <w:rsid w:val="00F77281"/>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docId w15:val="{CD43589A-AE1B-415D-A43D-EF7EC292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81684"/>
    <w:pPr>
      <w:keepNext/>
      <w:spacing w:before="360"/>
      <w:outlineLvl w:val="0"/>
    </w:pPr>
    <w:rPr>
      <w:rFonts w:eastAsia="font169"/>
      <w:b/>
      <w:bCs/>
      <w:smallCaps/>
      <w:szCs w:val="28"/>
    </w:rPr>
  </w:style>
  <w:style w:type="paragraph" w:styleId="Titolo2">
    <w:name w:val="heading 2"/>
    <w:basedOn w:val="Normale"/>
    <w:qFormat/>
    <w:rsid w:val="00781684"/>
    <w:pPr>
      <w:keepNext/>
      <w:outlineLvl w:val="1"/>
    </w:pPr>
    <w:rPr>
      <w:rFonts w:eastAsia="font169"/>
      <w:b/>
      <w:bCs/>
      <w:szCs w:val="26"/>
    </w:rPr>
  </w:style>
  <w:style w:type="paragraph" w:styleId="Titolo3">
    <w:name w:val="heading 3"/>
    <w:basedOn w:val="Normale"/>
    <w:qFormat/>
    <w:rsid w:val="00781684"/>
    <w:pPr>
      <w:keepNext/>
      <w:outlineLvl w:val="2"/>
    </w:pPr>
    <w:rPr>
      <w:rFonts w:eastAsia="font169"/>
      <w:bCs/>
      <w:i/>
    </w:rPr>
  </w:style>
  <w:style w:type="paragraph" w:styleId="Titolo4">
    <w:name w:val="heading 4"/>
    <w:basedOn w:val="Normale"/>
    <w:qFormat/>
    <w:rsid w:val="00781684"/>
    <w:pPr>
      <w:keepNext/>
      <w:outlineLvl w:val="3"/>
    </w:pPr>
    <w:rPr>
      <w:rFonts w:eastAsia="font1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81684"/>
  </w:style>
  <w:style w:type="character" w:customStyle="1" w:styleId="Titolo1Carattere">
    <w:name w:val="Titolo 1 Carattere"/>
    <w:rsid w:val="00781684"/>
    <w:rPr>
      <w:rFonts w:ascii="Times New Roman" w:eastAsia="font169" w:hAnsi="Times New Roman" w:cs="Times New Roman"/>
      <w:b/>
      <w:bCs/>
      <w:smallCaps/>
      <w:sz w:val="24"/>
      <w:szCs w:val="28"/>
      <w:lang w:eastAsia="it-IT" w:bidi="it-IT"/>
    </w:rPr>
  </w:style>
  <w:style w:type="character" w:customStyle="1" w:styleId="Titolo2Carattere">
    <w:name w:val="Titolo 2 Carattere"/>
    <w:rsid w:val="00781684"/>
    <w:rPr>
      <w:rFonts w:ascii="Times New Roman" w:eastAsia="font169" w:hAnsi="Times New Roman" w:cs="Times New Roman"/>
      <w:b/>
      <w:bCs/>
      <w:sz w:val="24"/>
      <w:szCs w:val="26"/>
      <w:lang w:eastAsia="it-IT" w:bidi="it-IT"/>
    </w:rPr>
  </w:style>
  <w:style w:type="character" w:customStyle="1" w:styleId="Titolo3Carattere">
    <w:name w:val="Titolo 3 Carattere"/>
    <w:rsid w:val="00781684"/>
    <w:rPr>
      <w:rFonts w:ascii="Times New Roman" w:eastAsia="font169" w:hAnsi="Times New Roman" w:cs="Times New Roman"/>
      <w:bCs/>
      <w:i/>
      <w:sz w:val="24"/>
      <w:lang w:eastAsia="it-IT" w:bidi="it-IT"/>
    </w:rPr>
  </w:style>
  <w:style w:type="character" w:customStyle="1" w:styleId="Titolo4Carattere">
    <w:name w:val="Titolo 4 Carattere"/>
    <w:rsid w:val="00781684"/>
    <w:rPr>
      <w:rFonts w:ascii="Times New Roman" w:eastAsia="font169" w:hAnsi="Times New Roman" w:cs="Times New Roman"/>
      <w:bCs/>
      <w:iCs/>
      <w:sz w:val="24"/>
      <w:lang w:eastAsia="it-IT" w:bidi="it-IT"/>
    </w:rPr>
  </w:style>
  <w:style w:type="character" w:customStyle="1" w:styleId="NormalBoldChar">
    <w:name w:val="NormalBold Char"/>
    <w:rsid w:val="00781684"/>
    <w:rPr>
      <w:rFonts w:ascii="Times New Roman" w:eastAsia="Times New Roman" w:hAnsi="Times New Roman" w:cs="Times New Roman"/>
      <w:b/>
      <w:sz w:val="24"/>
      <w:lang w:eastAsia="it-IT" w:bidi="it-IT"/>
    </w:rPr>
  </w:style>
  <w:style w:type="character" w:customStyle="1" w:styleId="DeltaViewInsertion">
    <w:name w:val="DeltaView Insertion"/>
    <w:rsid w:val="00781684"/>
    <w:rPr>
      <w:b/>
      <w:i/>
      <w:spacing w:val="0"/>
    </w:rPr>
  </w:style>
  <w:style w:type="character" w:customStyle="1" w:styleId="PidipaginaCarattere">
    <w:name w:val="Piè di pagina Carattere"/>
    <w:uiPriority w:val="99"/>
    <w:rsid w:val="0078168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8168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81684"/>
    <w:rPr>
      <w:shd w:val="clear" w:color="auto" w:fill="FFFFFF"/>
      <w:vertAlign w:val="superscript"/>
    </w:rPr>
  </w:style>
  <w:style w:type="character" w:customStyle="1" w:styleId="IntestazioneCarattere">
    <w:name w:val="Intestazione Carattere"/>
    <w:rsid w:val="00781684"/>
    <w:rPr>
      <w:rFonts w:ascii="Times New Roman" w:eastAsia="Calibri" w:hAnsi="Times New Roman" w:cs="Times New Roman"/>
      <w:sz w:val="24"/>
      <w:lang w:eastAsia="it-IT" w:bidi="it-IT"/>
    </w:rPr>
  </w:style>
  <w:style w:type="character" w:customStyle="1" w:styleId="TestofumettoCarattere">
    <w:name w:val="Testo fumetto Carattere"/>
    <w:rsid w:val="00781684"/>
    <w:rPr>
      <w:rFonts w:ascii="Tahoma" w:eastAsia="Calibri" w:hAnsi="Tahoma" w:cs="Tahoma"/>
      <w:sz w:val="16"/>
      <w:szCs w:val="16"/>
      <w:lang w:eastAsia="it-IT" w:bidi="it-IT"/>
    </w:rPr>
  </w:style>
  <w:style w:type="character" w:styleId="Collegamentoipertestuale">
    <w:name w:val="Hyperlink"/>
    <w:rsid w:val="00781684"/>
    <w:rPr>
      <w:color w:val="0000FF"/>
      <w:u w:val="single"/>
    </w:rPr>
  </w:style>
  <w:style w:type="character" w:customStyle="1" w:styleId="ListLabel1">
    <w:name w:val="ListLabel 1"/>
    <w:rsid w:val="00781684"/>
    <w:rPr>
      <w:color w:val="000000"/>
    </w:rPr>
  </w:style>
  <w:style w:type="character" w:customStyle="1" w:styleId="ListLabel2">
    <w:name w:val="ListLabel 2"/>
    <w:rsid w:val="00781684"/>
    <w:rPr>
      <w:sz w:val="16"/>
      <w:szCs w:val="16"/>
    </w:rPr>
  </w:style>
  <w:style w:type="character" w:customStyle="1" w:styleId="ListLabel3">
    <w:name w:val="ListLabel 3"/>
    <w:rsid w:val="00781684"/>
    <w:rPr>
      <w:rFonts w:ascii="Arial" w:hAnsi="Arial"/>
      <w:b/>
      <w:i w:val="0"/>
      <w:sz w:val="15"/>
    </w:rPr>
  </w:style>
  <w:style w:type="character" w:customStyle="1" w:styleId="ListLabel4">
    <w:name w:val="ListLabel 4"/>
    <w:rsid w:val="00781684"/>
    <w:rPr>
      <w:i w:val="0"/>
    </w:rPr>
  </w:style>
  <w:style w:type="character" w:customStyle="1" w:styleId="ListLabel5">
    <w:name w:val="ListLabel 5"/>
    <w:rsid w:val="00781684"/>
    <w:rPr>
      <w:rFonts w:ascii="Arial" w:hAnsi="Arial"/>
      <w:i w:val="0"/>
      <w:sz w:val="15"/>
    </w:rPr>
  </w:style>
  <w:style w:type="character" w:customStyle="1" w:styleId="ListLabel6">
    <w:name w:val="ListLabel 6"/>
    <w:rsid w:val="00781684"/>
    <w:rPr>
      <w:color w:val="000000"/>
    </w:rPr>
  </w:style>
  <w:style w:type="character" w:customStyle="1" w:styleId="ListLabel7">
    <w:name w:val="ListLabel 7"/>
    <w:rsid w:val="00781684"/>
    <w:rPr>
      <w:rFonts w:eastAsia="Calibri" w:cs="Arial"/>
      <w:b w:val="0"/>
      <w:color w:val="00000A"/>
    </w:rPr>
  </w:style>
  <w:style w:type="character" w:customStyle="1" w:styleId="ListLabel8">
    <w:name w:val="ListLabel 8"/>
    <w:rsid w:val="00781684"/>
    <w:rPr>
      <w:rFonts w:cs="Courier New"/>
    </w:rPr>
  </w:style>
  <w:style w:type="character" w:customStyle="1" w:styleId="ListLabel9">
    <w:name w:val="ListLabel 9"/>
    <w:rsid w:val="00781684"/>
    <w:rPr>
      <w:rFonts w:cs="Courier New"/>
    </w:rPr>
  </w:style>
  <w:style w:type="character" w:customStyle="1" w:styleId="ListLabel10">
    <w:name w:val="ListLabel 10"/>
    <w:rsid w:val="00781684"/>
    <w:rPr>
      <w:rFonts w:cs="Courier New"/>
    </w:rPr>
  </w:style>
  <w:style w:type="character" w:customStyle="1" w:styleId="ListLabel11">
    <w:name w:val="ListLabel 11"/>
    <w:rsid w:val="00781684"/>
    <w:rPr>
      <w:rFonts w:eastAsia="Calibri" w:cs="Arial"/>
    </w:rPr>
  </w:style>
  <w:style w:type="character" w:customStyle="1" w:styleId="ListLabel12">
    <w:name w:val="ListLabel 12"/>
    <w:rsid w:val="00781684"/>
    <w:rPr>
      <w:rFonts w:cs="Courier New"/>
    </w:rPr>
  </w:style>
  <w:style w:type="character" w:customStyle="1" w:styleId="ListLabel13">
    <w:name w:val="ListLabel 13"/>
    <w:rsid w:val="00781684"/>
    <w:rPr>
      <w:rFonts w:cs="Courier New"/>
    </w:rPr>
  </w:style>
  <w:style w:type="character" w:customStyle="1" w:styleId="ListLabel14">
    <w:name w:val="ListLabel 14"/>
    <w:rsid w:val="00781684"/>
    <w:rPr>
      <w:rFonts w:cs="Courier New"/>
    </w:rPr>
  </w:style>
  <w:style w:type="character" w:customStyle="1" w:styleId="ListLabel15">
    <w:name w:val="ListLabel 15"/>
    <w:rsid w:val="00781684"/>
    <w:rPr>
      <w:rFonts w:eastAsia="Calibri" w:cs="Arial"/>
      <w:color w:val="FF0000"/>
    </w:rPr>
  </w:style>
  <w:style w:type="character" w:customStyle="1" w:styleId="ListLabel16">
    <w:name w:val="ListLabel 16"/>
    <w:rsid w:val="00781684"/>
    <w:rPr>
      <w:rFonts w:cs="Courier New"/>
    </w:rPr>
  </w:style>
  <w:style w:type="character" w:customStyle="1" w:styleId="ListLabel17">
    <w:name w:val="ListLabel 17"/>
    <w:rsid w:val="00781684"/>
    <w:rPr>
      <w:rFonts w:cs="Courier New"/>
    </w:rPr>
  </w:style>
  <w:style w:type="character" w:customStyle="1" w:styleId="ListLabel18">
    <w:name w:val="ListLabel 18"/>
    <w:rsid w:val="00781684"/>
    <w:rPr>
      <w:rFonts w:cs="Courier New"/>
    </w:rPr>
  </w:style>
  <w:style w:type="character" w:customStyle="1" w:styleId="ListLabel19">
    <w:name w:val="ListLabel 19"/>
    <w:rsid w:val="00781684"/>
    <w:rPr>
      <w:rFonts w:cs="Courier New"/>
    </w:rPr>
  </w:style>
  <w:style w:type="character" w:customStyle="1" w:styleId="ListLabel20">
    <w:name w:val="ListLabel 20"/>
    <w:rsid w:val="00781684"/>
    <w:rPr>
      <w:rFonts w:cs="Courier New"/>
    </w:rPr>
  </w:style>
  <w:style w:type="character" w:customStyle="1" w:styleId="ListLabel21">
    <w:name w:val="ListLabel 21"/>
    <w:rsid w:val="00781684"/>
    <w:rPr>
      <w:rFonts w:cs="Courier New"/>
    </w:rPr>
  </w:style>
  <w:style w:type="character" w:customStyle="1" w:styleId="Caratterenotaapidipagina">
    <w:name w:val="Carattere nota a piè di pagina"/>
    <w:rsid w:val="00781684"/>
  </w:style>
  <w:style w:type="character" w:styleId="Rimandonotaapidipagina">
    <w:name w:val="footnote reference"/>
    <w:rsid w:val="00781684"/>
    <w:rPr>
      <w:vertAlign w:val="superscript"/>
    </w:rPr>
  </w:style>
  <w:style w:type="character" w:styleId="Rimandonotadichiusura">
    <w:name w:val="endnote reference"/>
    <w:rsid w:val="00781684"/>
    <w:rPr>
      <w:vertAlign w:val="superscript"/>
    </w:rPr>
  </w:style>
  <w:style w:type="character" w:customStyle="1" w:styleId="Caratterenotadichiusura">
    <w:name w:val="Carattere nota di chiusura"/>
    <w:rsid w:val="00781684"/>
  </w:style>
  <w:style w:type="character" w:customStyle="1" w:styleId="ListLabel22">
    <w:name w:val="ListLabel 22"/>
    <w:rsid w:val="00781684"/>
    <w:rPr>
      <w:sz w:val="16"/>
      <w:szCs w:val="16"/>
    </w:rPr>
  </w:style>
  <w:style w:type="character" w:customStyle="1" w:styleId="ListLabel23">
    <w:name w:val="ListLabel 23"/>
    <w:rsid w:val="00781684"/>
    <w:rPr>
      <w:rFonts w:ascii="Arial" w:hAnsi="Arial" w:cs="Symbol"/>
      <w:sz w:val="15"/>
    </w:rPr>
  </w:style>
  <w:style w:type="character" w:customStyle="1" w:styleId="ListLabel24">
    <w:name w:val="ListLabel 24"/>
    <w:rsid w:val="00781684"/>
    <w:rPr>
      <w:rFonts w:ascii="Arial" w:hAnsi="Arial"/>
      <w:b/>
      <w:i w:val="0"/>
      <w:sz w:val="15"/>
    </w:rPr>
  </w:style>
  <w:style w:type="character" w:customStyle="1" w:styleId="ListLabel25">
    <w:name w:val="ListLabel 25"/>
    <w:rsid w:val="00781684"/>
    <w:rPr>
      <w:rFonts w:ascii="Arial" w:hAnsi="Arial"/>
      <w:i w:val="0"/>
      <w:sz w:val="15"/>
    </w:rPr>
  </w:style>
  <w:style w:type="character" w:customStyle="1" w:styleId="ListLabel26">
    <w:name w:val="ListLabel 26"/>
    <w:rsid w:val="00781684"/>
    <w:rPr>
      <w:rFonts w:ascii="Arial" w:hAnsi="Arial" w:cs="Symbol"/>
      <w:sz w:val="15"/>
    </w:rPr>
  </w:style>
  <w:style w:type="character" w:customStyle="1" w:styleId="ListLabel27">
    <w:name w:val="ListLabel 27"/>
    <w:rsid w:val="00781684"/>
    <w:rPr>
      <w:rFonts w:ascii="Arial" w:hAnsi="Arial" w:cs="Courier New"/>
      <w:sz w:val="14"/>
    </w:rPr>
  </w:style>
  <w:style w:type="character" w:customStyle="1" w:styleId="ListLabel28">
    <w:name w:val="ListLabel 28"/>
    <w:rsid w:val="00781684"/>
    <w:rPr>
      <w:rFonts w:cs="Courier New"/>
    </w:rPr>
  </w:style>
  <w:style w:type="character" w:customStyle="1" w:styleId="ListLabel29">
    <w:name w:val="ListLabel 29"/>
    <w:rsid w:val="00781684"/>
    <w:rPr>
      <w:rFonts w:cs="Wingdings"/>
    </w:rPr>
  </w:style>
  <w:style w:type="character" w:customStyle="1" w:styleId="ListLabel30">
    <w:name w:val="ListLabel 30"/>
    <w:rsid w:val="00781684"/>
    <w:rPr>
      <w:rFonts w:cs="Symbol"/>
    </w:rPr>
  </w:style>
  <w:style w:type="character" w:customStyle="1" w:styleId="ListLabel31">
    <w:name w:val="ListLabel 31"/>
    <w:rsid w:val="00781684"/>
    <w:rPr>
      <w:rFonts w:cs="Courier New"/>
    </w:rPr>
  </w:style>
  <w:style w:type="character" w:customStyle="1" w:styleId="ListLabel32">
    <w:name w:val="ListLabel 32"/>
    <w:rsid w:val="00781684"/>
    <w:rPr>
      <w:rFonts w:cs="Wingdings"/>
    </w:rPr>
  </w:style>
  <w:style w:type="character" w:customStyle="1" w:styleId="ListLabel33">
    <w:name w:val="ListLabel 33"/>
    <w:rsid w:val="00781684"/>
    <w:rPr>
      <w:rFonts w:cs="Symbol"/>
    </w:rPr>
  </w:style>
  <w:style w:type="character" w:customStyle="1" w:styleId="ListLabel34">
    <w:name w:val="ListLabel 34"/>
    <w:rsid w:val="00781684"/>
    <w:rPr>
      <w:rFonts w:cs="Courier New"/>
    </w:rPr>
  </w:style>
  <w:style w:type="character" w:customStyle="1" w:styleId="ListLabel35">
    <w:name w:val="ListLabel 35"/>
    <w:rsid w:val="00781684"/>
    <w:rPr>
      <w:rFonts w:cs="Wingdings"/>
    </w:rPr>
  </w:style>
  <w:style w:type="character" w:customStyle="1" w:styleId="ListLabel36">
    <w:name w:val="ListLabel 36"/>
    <w:rsid w:val="00781684"/>
    <w:rPr>
      <w:rFonts w:ascii="Arial" w:hAnsi="Arial" w:cs="Symbol"/>
      <w:sz w:val="15"/>
    </w:rPr>
  </w:style>
  <w:style w:type="character" w:customStyle="1" w:styleId="ListLabel37">
    <w:name w:val="ListLabel 37"/>
    <w:rsid w:val="00781684"/>
    <w:rPr>
      <w:rFonts w:ascii="Arial" w:hAnsi="Arial"/>
      <w:b/>
      <w:i w:val="0"/>
      <w:sz w:val="15"/>
    </w:rPr>
  </w:style>
  <w:style w:type="character" w:customStyle="1" w:styleId="ListLabel38">
    <w:name w:val="ListLabel 38"/>
    <w:rsid w:val="00781684"/>
    <w:rPr>
      <w:rFonts w:ascii="Arial" w:hAnsi="Arial"/>
      <w:i w:val="0"/>
      <w:sz w:val="15"/>
    </w:rPr>
  </w:style>
  <w:style w:type="character" w:customStyle="1" w:styleId="ListLabel39">
    <w:name w:val="ListLabel 39"/>
    <w:rsid w:val="00781684"/>
    <w:rPr>
      <w:rFonts w:ascii="Arial" w:hAnsi="Arial" w:cs="Symbol"/>
      <w:sz w:val="15"/>
    </w:rPr>
  </w:style>
  <w:style w:type="character" w:customStyle="1" w:styleId="ListLabel40">
    <w:name w:val="ListLabel 40"/>
    <w:rsid w:val="00781684"/>
    <w:rPr>
      <w:rFonts w:cs="Courier New"/>
      <w:sz w:val="14"/>
    </w:rPr>
  </w:style>
  <w:style w:type="character" w:customStyle="1" w:styleId="ListLabel41">
    <w:name w:val="ListLabel 41"/>
    <w:rsid w:val="00781684"/>
    <w:rPr>
      <w:rFonts w:cs="Courier New"/>
    </w:rPr>
  </w:style>
  <w:style w:type="character" w:customStyle="1" w:styleId="ListLabel42">
    <w:name w:val="ListLabel 42"/>
    <w:rsid w:val="00781684"/>
    <w:rPr>
      <w:rFonts w:cs="Wingdings"/>
    </w:rPr>
  </w:style>
  <w:style w:type="character" w:customStyle="1" w:styleId="ListLabel43">
    <w:name w:val="ListLabel 43"/>
    <w:rsid w:val="00781684"/>
    <w:rPr>
      <w:rFonts w:cs="Symbol"/>
    </w:rPr>
  </w:style>
  <w:style w:type="character" w:customStyle="1" w:styleId="ListLabel44">
    <w:name w:val="ListLabel 44"/>
    <w:rsid w:val="00781684"/>
    <w:rPr>
      <w:rFonts w:cs="Courier New"/>
    </w:rPr>
  </w:style>
  <w:style w:type="character" w:customStyle="1" w:styleId="ListLabel45">
    <w:name w:val="ListLabel 45"/>
    <w:rsid w:val="00781684"/>
    <w:rPr>
      <w:rFonts w:cs="Wingdings"/>
    </w:rPr>
  </w:style>
  <w:style w:type="character" w:customStyle="1" w:styleId="ListLabel46">
    <w:name w:val="ListLabel 46"/>
    <w:rsid w:val="00781684"/>
    <w:rPr>
      <w:rFonts w:cs="Symbol"/>
    </w:rPr>
  </w:style>
  <w:style w:type="character" w:customStyle="1" w:styleId="ListLabel47">
    <w:name w:val="ListLabel 47"/>
    <w:rsid w:val="00781684"/>
    <w:rPr>
      <w:rFonts w:cs="Courier New"/>
    </w:rPr>
  </w:style>
  <w:style w:type="character" w:customStyle="1" w:styleId="ListLabel48">
    <w:name w:val="ListLabel 48"/>
    <w:rsid w:val="00781684"/>
    <w:rPr>
      <w:rFonts w:cs="Wingdings"/>
    </w:rPr>
  </w:style>
  <w:style w:type="character" w:customStyle="1" w:styleId="ListLabel49">
    <w:name w:val="ListLabel 49"/>
    <w:rsid w:val="00781684"/>
    <w:rPr>
      <w:rFonts w:ascii="Arial" w:hAnsi="Arial" w:cs="Symbol"/>
      <w:sz w:val="15"/>
    </w:rPr>
  </w:style>
  <w:style w:type="character" w:customStyle="1" w:styleId="ListLabel50">
    <w:name w:val="ListLabel 50"/>
    <w:rsid w:val="00781684"/>
    <w:rPr>
      <w:rFonts w:ascii="Arial" w:hAnsi="Arial"/>
      <w:b/>
      <w:i w:val="0"/>
      <w:sz w:val="15"/>
    </w:rPr>
  </w:style>
  <w:style w:type="character" w:customStyle="1" w:styleId="ListLabel51">
    <w:name w:val="ListLabel 51"/>
    <w:rsid w:val="00781684"/>
    <w:rPr>
      <w:rFonts w:ascii="Arial" w:hAnsi="Arial"/>
      <w:i w:val="0"/>
      <w:sz w:val="15"/>
    </w:rPr>
  </w:style>
  <w:style w:type="character" w:customStyle="1" w:styleId="ListLabel52">
    <w:name w:val="ListLabel 52"/>
    <w:rsid w:val="00781684"/>
    <w:rPr>
      <w:rFonts w:ascii="Arial" w:hAnsi="Arial" w:cs="Symbol"/>
      <w:sz w:val="15"/>
    </w:rPr>
  </w:style>
  <w:style w:type="character" w:customStyle="1" w:styleId="ListLabel53">
    <w:name w:val="ListLabel 53"/>
    <w:rsid w:val="00781684"/>
    <w:rPr>
      <w:rFonts w:cs="Courier New"/>
      <w:sz w:val="14"/>
    </w:rPr>
  </w:style>
  <w:style w:type="character" w:customStyle="1" w:styleId="ListLabel54">
    <w:name w:val="ListLabel 54"/>
    <w:rsid w:val="00781684"/>
    <w:rPr>
      <w:rFonts w:cs="Courier New"/>
    </w:rPr>
  </w:style>
  <w:style w:type="character" w:customStyle="1" w:styleId="ListLabel55">
    <w:name w:val="ListLabel 55"/>
    <w:rsid w:val="00781684"/>
    <w:rPr>
      <w:rFonts w:cs="Wingdings"/>
    </w:rPr>
  </w:style>
  <w:style w:type="character" w:customStyle="1" w:styleId="ListLabel56">
    <w:name w:val="ListLabel 56"/>
    <w:rsid w:val="00781684"/>
    <w:rPr>
      <w:rFonts w:cs="Symbol"/>
    </w:rPr>
  </w:style>
  <w:style w:type="character" w:customStyle="1" w:styleId="ListLabel57">
    <w:name w:val="ListLabel 57"/>
    <w:rsid w:val="00781684"/>
    <w:rPr>
      <w:rFonts w:cs="Courier New"/>
    </w:rPr>
  </w:style>
  <w:style w:type="character" w:customStyle="1" w:styleId="ListLabel58">
    <w:name w:val="ListLabel 58"/>
    <w:rsid w:val="00781684"/>
    <w:rPr>
      <w:rFonts w:cs="Wingdings"/>
    </w:rPr>
  </w:style>
  <w:style w:type="character" w:customStyle="1" w:styleId="ListLabel59">
    <w:name w:val="ListLabel 59"/>
    <w:rsid w:val="00781684"/>
    <w:rPr>
      <w:rFonts w:cs="Symbol"/>
    </w:rPr>
  </w:style>
  <w:style w:type="character" w:customStyle="1" w:styleId="ListLabel60">
    <w:name w:val="ListLabel 60"/>
    <w:rsid w:val="00781684"/>
    <w:rPr>
      <w:rFonts w:cs="Courier New"/>
    </w:rPr>
  </w:style>
  <w:style w:type="character" w:customStyle="1" w:styleId="ListLabel61">
    <w:name w:val="ListLabel 61"/>
    <w:rsid w:val="00781684"/>
    <w:rPr>
      <w:rFonts w:cs="Wingdings"/>
    </w:rPr>
  </w:style>
  <w:style w:type="character" w:customStyle="1" w:styleId="ListLabel62">
    <w:name w:val="ListLabel 62"/>
    <w:rsid w:val="00781684"/>
    <w:rPr>
      <w:rFonts w:ascii="Arial" w:hAnsi="Arial" w:cs="Symbol"/>
      <w:sz w:val="15"/>
    </w:rPr>
  </w:style>
  <w:style w:type="character" w:customStyle="1" w:styleId="ListLabel63">
    <w:name w:val="ListLabel 63"/>
    <w:rsid w:val="00781684"/>
    <w:rPr>
      <w:rFonts w:ascii="Arial" w:hAnsi="Arial"/>
      <w:b/>
      <w:i w:val="0"/>
      <w:sz w:val="15"/>
    </w:rPr>
  </w:style>
  <w:style w:type="character" w:customStyle="1" w:styleId="ListLabel64">
    <w:name w:val="ListLabel 64"/>
    <w:rsid w:val="00781684"/>
    <w:rPr>
      <w:rFonts w:ascii="Arial" w:hAnsi="Arial"/>
      <w:i w:val="0"/>
      <w:sz w:val="15"/>
    </w:rPr>
  </w:style>
  <w:style w:type="character" w:customStyle="1" w:styleId="ListLabel65">
    <w:name w:val="ListLabel 65"/>
    <w:rsid w:val="00781684"/>
    <w:rPr>
      <w:rFonts w:ascii="Arial" w:hAnsi="Arial" w:cs="Symbol"/>
      <w:sz w:val="15"/>
    </w:rPr>
  </w:style>
  <w:style w:type="character" w:customStyle="1" w:styleId="ListLabel66">
    <w:name w:val="ListLabel 66"/>
    <w:rsid w:val="00781684"/>
    <w:rPr>
      <w:rFonts w:cs="Courier New"/>
      <w:sz w:val="14"/>
    </w:rPr>
  </w:style>
  <w:style w:type="character" w:customStyle="1" w:styleId="ListLabel67">
    <w:name w:val="ListLabel 67"/>
    <w:rsid w:val="00781684"/>
    <w:rPr>
      <w:rFonts w:cs="Courier New"/>
    </w:rPr>
  </w:style>
  <w:style w:type="character" w:customStyle="1" w:styleId="ListLabel68">
    <w:name w:val="ListLabel 68"/>
    <w:rsid w:val="00781684"/>
    <w:rPr>
      <w:rFonts w:cs="Wingdings"/>
    </w:rPr>
  </w:style>
  <w:style w:type="character" w:customStyle="1" w:styleId="ListLabel69">
    <w:name w:val="ListLabel 69"/>
    <w:rsid w:val="00781684"/>
    <w:rPr>
      <w:rFonts w:cs="Symbol"/>
    </w:rPr>
  </w:style>
  <w:style w:type="character" w:customStyle="1" w:styleId="ListLabel70">
    <w:name w:val="ListLabel 70"/>
    <w:rsid w:val="00781684"/>
    <w:rPr>
      <w:rFonts w:cs="Courier New"/>
    </w:rPr>
  </w:style>
  <w:style w:type="character" w:customStyle="1" w:styleId="ListLabel71">
    <w:name w:val="ListLabel 71"/>
    <w:rsid w:val="00781684"/>
    <w:rPr>
      <w:rFonts w:cs="Wingdings"/>
    </w:rPr>
  </w:style>
  <w:style w:type="character" w:customStyle="1" w:styleId="ListLabel72">
    <w:name w:val="ListLabel 72"/>
    <w:rsid w:val="00781684"/>
    <w:rPr>
      <w:rFonts w:cs="Symbol"/>
    </w:rPr>
  </w:style>
  <w:style w:type="character" w:customStyle="1" w:styleId="ListLabel73">
    <w:name w:val="ListLabel 73"/>
    <w:rsid w:val="00781684"/>
    <w:rPr>
      <w:rFonts w:cs="Courier New"/>
    </w:rPr>
  </w:style>
  <w:style w:type="character" w:customStyle="1" w:styleId="ListLabel74">
    <w:name w:val="ListLabel 74"/>
    <w:rsid w:val="00781684"/>
    <w:rPr>
      <w:rFonts w:cs="Wingdings"/>
    </w:rPr>
  </w:style>
  <w:style w:type="paragraph" w:customStyle="1" w:styleId="Titolo10">
    <w:name w:val="Titolo1"/>
    <w:basedOn w:val="Normale"/>
    <w:next w:val="Corpotesto1"/>
    <w:rsid w:val="00781684"/>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81684"/>
    <w:pPr>
      <w:spacing w:before="0" w:after="140" w:line="288" w:lineRule="auto"/>
    </w:pPr>
  </w:style>
  <w:style w:type="paragraph" w:styleId="Elenco">
    <w:name w:val="List"/>
    <w:basedOn w:val="Corpotesto1"/>
    <w:rsid w:val="00781684"/>
    <w:rPr>
      <w:rFonts w:cs="Mangal"/>
    </w:rPr>
  </w:style>
  <w:style w:type="paragraph" w:styleId="Didascalia">
    <w:name w:val="caption"/>
    <w:basedOn w:val="Normale"/>
    <w:qFormat/>
    <w:rsid w:val="00781684"/>
    <w:pPr>
      <w:suppressLineNumbers/>
    </w:pPr>
    <w:rPr>
      <w:rFonts w:cs="Mangal"/>
      <w:i/>
      <w:iCs/>
      <w:szCs w:val="24"/>
    </w:rPr>
  </w:style>
  <w:style w:type="paragraph" w:customStyle="1" w:styleId="Indice">
    <w:name w:val="Indice"/>
    <w:basedOn w:val="Normale"/>
    <w:rsid w:val="00781684"/>
    <w:pPr>
      <w:suppressLineNumbers/>
    </w:pPr>
    <w:rPr>
      <w:rFonts w:cs="Mangal"/>
    </w:rPr>
  </w:style>
  <w:style w:type="paragraph" w:customStyle="1" w:styleId="NormalBold">
    <w:name w:val="NormalBold"/>
    <w:basedOn w:val="Normale"/>
    <w:rsid w:val="00781684"/>
    <w:pPr>
      <w:widowControl w:val="0"/>
      <w:spacing w:before="0" w:after="0"/>
    </w:pPr>
    <w:rPr>
      <w:rFonts w:eastAsia="Times New Roman"/>
      <w:b/>
    </w:rPr>
  </w:style>
  <w:style w:type="paragraph" w:styleId="Pidipagina">
    <w:name w:val="footer"/>
    <w:basedOn w:val="Normale"/>
    <w:uiPriority w:val="99"/>
    <w:rsid w:val="0078168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81684"/>
    <w:pPr>
      <w:spacing w:before="0" w:after="0"/>
      <w:ind w:left="720" w:hanging="720"/>
    </w:pPr>
    <w:rPr>
      <w:sz w:val="20"/>
      <w:szCs w:val="20"/>
    </w:rPr>
  </w:style>
  <w:style w:type="paragraph" w:customStyle="1" w:styleId="Text1">
    <w:name w:val="Text 1"/>
    <w:basedOn w:val="Normale"/>
    <w:rsid w:val="00781684"/>
    <w:pPr>
      <w:ind w:left="850"/>
    </w:pPr>
  </w:style>
  <w:style w:type="paragraph" w:customStyle="1" w:styleId="NormalLeft">
    <w:name w:val="Normal Left"/>
    <w:basedOn w:val="Normale"/>
    <w:rsid w:val="00781684"/>
  </w:style>
  <w:style w:type="paragraph" w:customStyle="1" w:styleId="Tiret0">
    <w:name w:val="Tiret 0"/>
    <w:basedOn w:val="Normale"/>
    <w:rsid w:val="00781684"/>
  </w:style>
  <w:style w:type="paragraph" w:customStyle="1" w:styleId="Tiret1">
    <w:name w:val="Tiret 1"/>
    <w:basedOn w:val="Normale"/>
    <w:rsid w:val="00781684"/>
  </w:style>
  <w:style w:type="paragraph" w:customStyle="1" w:styleId="NumPar1">
    <w:name w:val="NumPar 1"/>
    <w:basedOn w:val="Normale"/>
    <w:rsid w:val="00781684"/>
  </w:style>
  <w:style w:type="paragraph" w:customStyle="1" w:styleId="NumPar2">
    <w:name w:val="NumPar 2"/>
    <w:basedOn w:val="Normale"/>
    <w:rsid w:val="00781684"/>
  </w:style>
  <w:style w:type="paragraph" w:customStyle="1" w:styleId="NumPar3">
    <w:name w:val="NumPar 3"/>
    <w:basedOn w:val="Normale"/>
    <w:rsid w:val="00781684"/>
  </w:style>
  <w:style w:type="paragraph" w:customStyle="1" w:styleId="NumPar4">
    <w:name w:val="NumPar 4"/>
    <w:basedOn w:val="Normale"/>
    <w:rsid w:val="00781684"/>
  </w:style>
  <w:style w:type="paragraph" w:customStyle="1" w:styleId="ChapterTitle">
    <w:name w:val="ChapterTitle"/>
    <w:basedOn w:val="Normale"/>
    <w:rsid w:val="00781684"/>
    <w:pPr>
      <w:keepNext/>
      <w:spacing w:after="360"/>
      <w:jc w:val="center"/>
    </w:pPr>
    <w:rPr>
      <w:b/>
      <w:sz w:val="32"/>
    </w:rPr>
  </w:style>
  <w:style w:type="paragraph" w:customStyle="1" w:styleId="SectionTitle">
    <w:name w:val="SectionTitle"/>
    <w:basedOn w:val="Normale"/>
    <w:rsid w:val="00781684"/>
    <w:pPr>
      <w:keepNext/>
      <w:spacing w:after="360"/>
      <w:jc w:val="center"/>
    </w:pPr>
    <w:rPr>
      <w:b/>
      <w:smallCaps/>
      <w:sz w:val="28"/>
    </w:rPr>
  </w:style>
  <w:style w:type="paragraph" w:customStyle="1" w:styleId="Annexetitre">
    <w:name w:val="Annexe titre"/>
    <w:basedOn w:val="Normale"/>
    <w:rsid w:val="00781684"/>
    <w:pPr>
      <w:jc w:val="center"/>
    </w:pPr>
    <w:rPr>
      <w:b/>
      <w:u w:val="single"/>
    </w:rPr>
  </w:style>
  <w:style w:type="paragraph" w:customStyle="1" w:styleId="Titrearticle">
    <w:name w:val="Titre article"/>
    <w:basedOn w:val="Normale"/>
    <w:rsid w:val="00781684"/>
    <w:pPr>
      <w:keepNext/>
      <w:spacing w:before="360"/>
      <w:jc w:val="center"/>
    </w:pPr>
    <w:rPr>
      <w:i/>
    </w:rPr>
  </w:style>
  <w:style w:type="paragraph" w:styleId="Intestazione">
    <w:name w:val="header"/>
    <w:basedOn w:val="Normale"/>
    <w:rsid w:val="00781684"/>
    <w:pPr>
      <w:tabs>
        <w:tab w:val="center" w:pos="4819"/>
        <w:tab w:val="right" w:pos="9638"/>
      </w:tabs>
      <w:spacing w:before="0" w:after="0"/>
    </w:pPr>
  </w:style>
  <w:style w:type="paragraph" w:customStyle="1" w:styleId="Paragrafoelenco1">
    <w:name w:val="Paragrafo elenco1"/>
    <w:basedOn w:val="Normale"/>
    <w:rsid w:val="00781684"/>
    <w:pPr>
      <w:ind w:left="720"/>
      <w:contextualSpacing/>
    </w:pPr>
  </w:style>
  <w:style w:type="paragraph" w:customStyle="1" w:styleId="Testofumetto1">
    <w:name w:val="Testo fumetto1"/>
    <w:basedOn w:val="Normale"/>
    <w:rsid w:val="00781684"/>
    <w:pPr>
      <w:spacing w:before="0" w:after="0"/>
    </w:pPr>
    <w:rPr>
      <w:rFonts w:ascii="Tahoma" w:hAnsi="Tahoma" w:cs="Tahoma"/>
      <w:sz w:val="16"/>
      <w:szCs w:val="16"/>
    </w:rPr>
  </w:style>
  <w:style w:type="paragraph" w:customStyle="1" w:styleId="NormaleWeb1">
    <w:name w:val="Normale (Web)1"/>
    <w:basedOn w:val="Normale"/>
    <w:rsid w:val="00781684"/>
    <w:pPr>
      <w:spacing w:before="280" w:after="280"/>
    </w:pPr>
    <w:rPr>
      <w:rFonts w:eastAsia="Times New Roman"/>
      <w:szCs w:val="24"/>
      <w:lang w:bidi="ar-SA"/>
    </w:rPr>
  </w:style>
  <w:style w:type="paragraph" w:styleId="Testonotaapidipagina">
    <w:name w:val="footnote text"/>
    <w:basedOn w:val="Normale"/>
    <w:rsid w:val="00781684"/>
  </w:style>
  <w:style w:type="paragraph" w:customStyle="1" w:styleId="Contenutotabella">
    <w:name w:val="Contenuto tabella"/>
    <w:basedOn w:val="Normale"/>
    <w:rsid w:val="00781684"/>
  </w:style>
  <w:style w:type="paragraph" w:customStyle="1" w:styleId="Titolotabella">
    <w:name w:val="Titolo tabella"/>
    <w:basedOn w:val="Contenutotabella"/>
    <w:rsid w:val="0078168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0719-6DC6-4BBF-8618-65718EAC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6352</Words>
  <Characters>36210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42478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Luca Sarcinelli</cp:lastModifiedBy>
  <cp:revision>2</cp:revision>
  <cp:lastPrinted>2017-10-27T12:43:00Z</cp:lastPrinted>
  <dcterms:created xsi:type="dcterms:W3CDTF">2017-10-27T12:43:00Z</dcterms:created>
  <dcterms:modified xsi:type="dcterms:W3CDTF">2017-10-27T12:43:00Z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